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CCF83E" w14:textId="77777777" w:rsidR="00C038F9" w:rsidRDefault="00C038F9" w:rsidP="00DD2587">
      <w:pPr>
        <w:spacing w:after="0" w:line="240" w:lineRule="auto"/>
        <w:jc w:val="center"/>
        <w:rPr>
          <w:b/>
        </w:rPr>
      </w:pPr>
      <w:bookmarkStart w:id="0" w:name="_GoBack"/>
      <w:bookmarkEnd w:id="0"/>
      <w:r>
        <w:rPr>
          <w:b/>
        </w:rPr>
        <w:t xml:space="preserve">2019 </w:t>
      </w:r>
      <w:r w:rsidR="00382A95" w:rsidRPr="0025515F">
        <w:rPr>
          <w:b/>
        </w:rPr>
        <w:t>CFC Application</w:t>
      </w:r>
      <w:r>
        <w:rPr>
          <w:b/>
        </w:rPr>
        <w:t xml:space="preserve"> </w:t>
      </w:r>
      <w:r w:rsidR="00382A95" w:rsidRPr="0025515F">
        <w:rPr>
          <w:b/>
        </w:rPr>
        <w:t xml:space="preserve">Completeness Review Checklist </w:t>
      </w:r>
      <w:r>
        <w:rPr>
          <w:b/>
        </w:rPr>
        <w:t xml:space="preserve">for </w:t>
      </w:r>
    </w:p>
    <w:p w14:paraId="3B5C6486" w14:textId="77777777" w:rsidR="00382A95" w:rsidRPr="0025515F" w:rsidRDefault="0025515F" w:rsidP="00DD2587">
      <w:pPr>
        <w:spacing w:after="0" w:line="240" w:lineRule="auto"/>
        <w:jc w:val="center"/>
        <w:rPr>
          <w:b/>
        </w:rPr>
      </w:pPr>
      <w:r w:rsidRPr="0025515F">
        <w:rPr>
          <w:b/>
        </w:rPr>
        <w:t>Independent and Member Organizations</w:t>
      </w:r>
    </w:p>
    <w:p w14:paraId="62894836" w14:textId="77777777" w:rsidR="00DD2587" w:rsidRDefault="00DD2587" w:rsidP="009543B2"/>
    <w:p w14:paraId="47A43029" w14:textId="77777777" w:rsidR="00382A95" w:rsidRPr="00124D11" w:rsidRDefault="00382A95" w:rsidP="00382A95">
      <w:pPr>
        <w:rPr>
          <w:b/>
          <w:i/>
        </w:rPr>
      </w:pPr>
      <w:r w:rsidRPr="00124D11">
        <w:rPr>
          <w:b/>
          <w:i/>
        </w:rPr>
        <w:t>OPM no longer conduct</w:t>
      </w:r>
      <w:r w:rsidR="00DF3D21">
        <w:rPr>
          <w:b/>
          <w:i/>
        </w:rPr>
        <w:t xml:space="preserve">s </w:t>
      </w:r>
      <w:r w:rsidRPr="00124D11">
        <w:rPr>
          <w:b/>
          <w:i/>
        </w:rPr>
        <w:t>courtesy reviews of applications.  Charities are encouraged to utilize the Completeness Review Checklist to ensure that the application meets CFC eligibility requirements.  Do not submit the checklist to OPM.</w:t>
      </w:r>
    </w:p>
    <w:tbl>
      <w:tblPr>
        <w:tblStyle w:val="LightShading"/>
        <w:tblW w:w="0" w:type="auto"/>
        <w:tblLook w:val="04A0" w:firstRow="1" w:lastRow="0" w:firstColumn="1" w:lastColumn="0" w:noHBand="0" w:noVBand="1"/>
      </w:tblPr>
      <w:tblGrid>
        <w:gridCol w:w="1278"/>
        <w:gridCol w:w="8298"/>
      </w:tblGrid>
      <w:tr w:rsidR="00382A95" w14:paraId="091A3F9D" w14:textId="77777777" w:rsidTr="00804EE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bottom w:val="nil"/>
            </w:tcBorders>
          </w:tcPr>
          <w:p w14:paraId="00D867FF" w14:textId="77777777" w:rsidR="00382A95" w:rsidRDefault="00382A95" w:rsidP="00382A95"/>
        </w:tc>
      </w:tr>
      <w:tr w:rsidR="00382A95" w14:paraId="5D0A1E86" w14:textId="77777777" w:rsidTr="00804E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tcBorders>
          </w:tcPr>
          <w:p w14:paraId="4F071053" w14:textId="77777777" w:rsidR="00382A95" w:rsidRDefault="00B02533" w:rsidP="00B02533">
            <w:pPr>
              <w:jc w:val="center"/>
            </w:pPr>
            <w:r>
              <w:t>STEP 1: CHARITY CONTACT INFORMATION</w:t>
            </w:r>
          </w:p>
        </w:tc>
      </w:tr>
      <w:tr w:rsidR="00B02533" w14:paraId="042576CB"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6841DF15" w14:textId="77777777" w:rsidR="00B02533" w:rsidRPr="006C05FB" w:rsidRDefault="005D4D53" w:rsidP="00382A95">
            <w:pPr>
              <w:rPr>
                <w:bCs w:val="0"/>
              </w:rPr>
            </w:pPr>
            <w:r w:rsidRPr="006C05FB">
              <w:rPr>
                <w:bCs w:val="0"/>
              </w:rPr>
              <w:t>□ Yes  □ No</w:t>
            </w:r>
          </w:p>
        </w:tc>
        <w:tc>
          <w:tcPr>
            <w:tcW w:w="8298" w:type="dxa"/>
          </w:tcPr>
          <w:p w14:paraId="421811C1" w14:textId="77777777" w:rsidR="00B02533" w:rsidRDefault="005D4D53" w:rsidP="00BF1762">
            <w:pPr>
              <w:cnfStyle w:val="000000000000" w:firstRow="0" w:lastRow="0" w:firstColumn="0" w:lastColumn="0" w:oddVBand="0" w:evenVBand="0" w:oddHBand="0" w:evenHBand="0" w:firstRowFirstColumn="0" w:firstRowLastColumn="0" w:lastRowFirstColumn="0" w:lastRowLastColumn="0"/>
              <w:rPr>
                <w:b/>
                <w:i/>
              </w:rPr>
            </w:pPr>
            <w:r>
              <w:t>Is the charity contact information provided?</w:t>
            </w:r>
            <w:r w:rsidR="00BF1762">
              <w:rPr>
                <w:b/>
                <w:i/>
              </w:rPr>
              <w:t xml:space="preserve"> </w:t>
            </w:r>
            <w:r w:rsidR="00BF1762" w:rsidRPr="00416B6F">
              <w:rPr>
                <w:b/>
                <w:i/>
              </w:rPr>
              <w:t>OPM will send the eligibility decision and other CFC communication to the email address(es) on file. At least one email address is required, however, applicants are highly encouraged to provide more than one email address.</w:t>
            </w:r>
          </w:p>
          <w:p w14:paraId="306DECE2" w14:textId="77777777" w:rsidR="00CC4A72" w:rsidRPr="00BF1762" w:rsidRDefault="00CC4A72" w:rsidP="00BF1762">
            <w:pPr>
              <w:cnfStyle w:val="000000000000" w:firstRow="0" w:lastRow="0" w:firstColumn="0" w:lastColumn="0" w:oddVBand="0" w:evenVBand="0" w:oddHBand="0" w:evenHBand="0" w:firstRowFirstColumn="0" w:firstRowLastColumn="0" w:lastRowFirstColumn="0" w:lastRowLastColumn="0"/>
              <w:rPr>
                <w:b/>
                <w:i/>
              </w:rPr>
            </w:pPr>
          </w:p>
        </w:tc>
      </w:tr>
      <w:tr w:rsidR="00382A95" w14:paraId="521839F1"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C4AF14F" w14:textId="77777777" w:rsidR="00B02533" w:rsidRDefault="009160F6" w:rsidP="00B02533">
            <w:pPr>
              <w:jc w:val="center"/>
            </w:pPr>
            <w:r>
              <w:t>STEP 2: APPLICATION TYPE</w:t>
            </w:r>
          </w:p>
        </w:tc>
      </w:tr>
      <w:tr w:rsidR="007D03B9" w14:paraId="1016E1DD"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0673AF04" w14:textId="77777777" w:rsidR="007D03B9" w:rsidRPr="006C05FB" w:rsidRDefault="005D4D53" w:rsidP="00382A95">
            <w:pPr>
              <w:rPr>
                <w:bCs w:val="0"/>
              </w:rPr>
            </w:pPr>
            <w:r w:rsidRPr="006C05FB">
              <w:rPr>
                <w:bCs w:val="0"/>
              </w:rPr>
              <w:t>□ Yes  □ No</w:t>
            </w:r>
          </w:p>
          <w:p w14:paraId="1F0DE57A" w14:textId="77777777" w:rsidR="006C05FB" w:rsidRDefault="006C05FB" w:rsidP="00382A95">
            <w:r w:rsidRPr="005D4D53">
              <w:t>□ Yes  □ No</w:t>
            </w:r>
          </w:p>
          <w:p w14:paraId="7329358F" w14:textId="77777777" w:rsidR="001478E4" w:rsidRDefault="001478E4" w:rsidP="00382A95">
            <w:pPr>
              <w:rPr>
                <w:b w:val="0"/>
                <w:bCs w:val="0"/>
              </w:rPr>
            </w:pPr>
            <w:r w:rsidRPr="005D4D53">
              <w:t>□ Yes  □ No</w:t>
            </w:r>
          </w:p>
        </w:tc>
        <w:tc>
          <w:tcPr>
            <w:tcW w:w="8298" w:type="dxa"/>
          </w:tcPr>
          <w:p w14:paraId="0EF8B0A7" w14:textId="77777777" w:rsidR="006C05FB" w:rsidRDefault="005D4D53" w:rsidP="005D4D53">
            <w:pPr>
              <w:cnfStyle w:val="000000000000" w:firstRow="0" w:lastRow="0" w:firstColumn="0" w:lastColumn="0" w:oddVBand="0" w:evenVBand="0" w:oddHBand="0" w:evenHBand="0" w:firstRowFirstColumn="0" w:firstRowLastColumn="0" w:lastRowFirstColumn="0" w:lastRowLastColumn="0"/>
            </w:pPr>
            <w:r>
              <w:t xml:space="preserve">Is the </w:t>
            </w:r>
            <w:r w:rsidR="001478E4">
              <w:rPr>
                <w:rFonts w:ascii="Calibri" w:hAnsi="Calibri" w:cs="Calibri"/>
              </w:rPr>
              <w:t xml:space="preserve">organization </w:t>
            </w:r>
            <w:r>
              <w:t>type selected?</w:t>
            </w:r>
          </w:p>
          <w:p w14:paraId="759DBA53" w14:textId="77777777" w:rsidR="007D03B9" w:rsidRDefault="001478E4" w:rsidP="005D4D5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Is the organization’s affiliation selected?</w:t>
            </w:r>
          </w:p>
          <w:p w14:paraId="3F02032E" w14:textId="77777777" w:rsidR="001478E4" w:rsidRDefault="001478E4" w:rsidP="005D4D53">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If part of a federation, is the parent federation code provided?</w:t>
            </w:r>
          </w:p>
          <w:p w14:paraId="4B40CD75" w14:textId="77777777" w:rsidR="00CC4A72" w:rsidRDefault="00CC4A72" w:rsidP="005D4D53">
            <w:pPr>
              <w:cnfStyle w:val="000000000000" w:firstRow="0" w:lastRow="0" w:firstColumn="0" w:lastColumn="0" w:oddVBand="0" w:evenVBand="0" w:oddHBand="0" w:evenHBand="0" w:firstRowFirstColumn="0" w:firstRowLastColumn="0" w:lastRowFirstColumn="0" w:lastRowLastColumn="0"/>
            </w:pPr>
          </w:p>
        </w:tc>
      </w:tr>
      <w:tr w:rsidR="00B02533" w14:paraId="304CB975"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58E3A563" w14:textId="77777777" w:rsidR="00B02533" w:rsidRDefault="007D03B9" w:rsidP="007D03B9">
            <w:pPr>
              <w:jc w:val="center"/>
            </w:pPr>
            <w:r>
              <w:t xml:space="preserve">STEP 3: </w:t>
            </w:r>
            <w:r w:rsidR="001478E4" w:rsidRPr="001478E4">
              <w:t>HUMAN HEALTH &amp; WELFARE SERVICES</w:t>
            </w:r>
          </w:p>
        </w:tc>
      </w:tr>
      <w:tr w:rsidR="007D03B9" w14:paraId="390B4147"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0A7385F7" w14:textId="77777777" w:rsidR="007F71FB" w:rsidRPr="006C05FB" w:rsidRDefault="005D4D53" w:rsidP="00382A95">
            <w:pPr>
              <w:rPr>
                <w:bCs w:val="0"/>
              </w:rPr>
            </w:pPr>
            <w:r w:rsidRPr="006C05FB">
              <w:rPr>
                <w:bCs w:val="0"/>
              </w:rPr>
              <w:t>□ Yes  □ No</w:t>
            </w:r>
          </w:p>
        </w:tc>
        <w:tc>
          <w:tcPr>
            <w:tcW w:w="8298" w:type="dxa"/>
          </w:tcPr>
          <w:p w14:paraId="0CE6FAA6" w14:textId="77777777" w:rsidR="007F71FB" w:rsidRDefault="004A23F9" w:rsidP="005D4D53">
            <w:pPr>
              <w:cnfStyle w:val="000000000000" w:firstRow="0" w:lastRow="0" w:firstColumn="0" w:lastColumn="0" w:oddVBand="0" w:evenVBand="0" w:oddHBand="0" w:evenHBand="0" w:firstRowFirstColumn="0" w:firstRowLastColumn="0" w:lastRowFirstColumn="0" w:lastRowLastColumn="0"/>
            </w:pPr>
            <w:r>
              <w:t>I</w:t>
            </w:r>
            <w:r w:rsidR="001478E4" w:rsidRPr="001478E4">
              <w:t>s the certification statement checked?</w:t>
            </w:r>
          </w:p>
          <w:p w14:paraId="142A6256" w14:textId="77777777" w:rsidR="00CC4A72" w:rsidRPr="007F71FB" w:rsidRDefault="00CC4A72" w:rsidP="005D4D53">
            <w:pPr>
              <w:cnfStyle w:val="000000000000" w:firstRow="0" w:lastRow="0" w:firstColumn="0" w:lastColumn="0" w:oddVBand="0" w:evenVBand="0" w:oddHBand="0" w:evenHBand="0" w:firstRowFirstColumn="0" w:firstRowLastColumn="0" w:lastRowFirstColumn="0" w:lastRowLastColumn="0"/>
            </w:pPr>
          </w:p>
        </w:tc>
      </w:tr>
      <w:tr w:rsidR="00B02533" w14:paraId="51FE2C28"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FD417EE" w14:textId="77777777" w:rsidR="00B02533" w:rsidRDefault="007D03B9" w:rsidP="007D03B9">
            <w:pPr>
              <w:jc w:val="center"/>
            </w:pPr>
            <w:r>
              <w:t xml:space="preserve">STEP 4: </w:t>
            </w:r>
            <w:r w:rsidR="001478E4" w:rsidRPr="001478E4">
              <w:t>AREAS OF SERVICE – FOR LOCAL ORGANIZATIONS</w:t>
            </w:r>
          </w:p>
          <w:p w14:paraId="06A70F2F" w14:textId="77777777" w:rsidR="001478E4" w:rsidRPr="001478E4" w:rsidRDefault="003C7BC7" w:rsidP="007D03B9">
            <w:pPr>
              <w:jc w:val="center"/>
              <w:rPr>
                <w:i/>
              </w:rPr>
            </w:pPr>
            <w:r>
              <w:rPr>
                <w:i/>
              </w:rPr>
              <w:t>Only for ‘Group 3</w:t>
            </w:r>
            <w:r w:rsidR="001478E4" w:rsidRPr="001478E4">
              <w:rPr>
                <w:i/>
              </w:rPr>
              <w:t>’ application:</w:t>
            </w:r>
          </w:p>
        </w:tc>
      </w:tr>
      <w:tr w:rsidR="007D03B9" w14:paraId="53639C1B"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1EF0C935" w14:textId="77777777" w:rsidR="007D03B9" w:rsidRDefault="007F71FB" w:rsidP="00382A95">
            <w:pPr>
              <w:rPr>
                <w:bCs w:val="0"/>
              </w:rPr>
            </w:pPr>
            <w:r w:rsidRPr="006C05FB">
              <w:rPr>
                <w:bCs w:val="0"/>
              </w:rPr>
              <w:t>□ Yes  □ No</w:t>
            </w:r>
          </w:p>
          <w:p w14:paraId="1663C575" w14:textId="77777777" w:rsidR="002779DF" w:rsidRDefault="002779DF" w:rsidP="00382A95">
            <w:r w:rsidRPr="005D4D53">
              <w:t>□ Yes  □ No</w:t>
            </w:r>
          </w:p>
          <w:p w14:paraId="0C9ACCC2" w14:textId="77777777" w:rsidR="001478E4" w:rsidRDefault="001478E4" w:rsidP="00382A95"/>
          <w:p w14:paraId="29ADEB3F" w14:textId="77777777" w:rsidR="001478E4" w:rsidRDefault="001478E4" w:rsidP="00382A95"/>
          <w:p w14:paraId="10268F48" w14:textId="77777777" w:rsidR="001478E4" w:rsidRDefault="0071270E" w:rsidP="00382A95">
            <w:r w:rsidRPr="0071270E">
              <w:t>□ Yes  □ No</w:t>
            </w:r>
          </w:p>
          <w:p w14:paraId="325363E5" w14:textId="77777777" w:rsidR="002779DF" w:rsidRDefault="002779DF" w:rsidP="00382A95">
            <w:r w:rsidRPr="005D4D53">
              <w:t>□ Yes  □ No</w:t>
            </w:r>
          </w:p>
          <w:p w14:paraId="442C1E82" w14:textId="77777777" w:rsidR="00FF4883" w:rsidRDefault="00FF4883" w:rsidP="00382A95"/>
          <w:p w14:paraId="6B9B44A7" w14:textId="77777777" w:rsidR="002779DF" w:rsidRDefault="002779DF" w:rsidP="00382A95">
            <w:r w:rsidRPr="005D4D53">
              <w:t>□ Yes  □ No</w:t>
            </w:r>
          </w:p>
          <w:p w14:paraId="3EA5BC4B" w14:textId="77777777" w:rsidR="001478E4" w:rsidRDefault="001478E4" w:rsidP="00382A95"/>
          <w:p w14:paraId="77356C60" w14:textId="77777777" w:rsidR="001478E4" w:rsidRDefault="001478E4" w:rsidP="00382A95">
            <w:r w:rsidRPr="005D4D53">
              <w:t>□ Yes  □ No</w:t>
            </w:r>
          </w:p>
          <w:p w14:paraId="578B84A0" w14:textId="77777777" w:rsidR="00FF4883" w:rsidRDefault="00FF4883" w:rsidP="00382A95"/>
          <w:p w14:paraId="1E6BE1BE" w14:textId="77777777" w:rsidR="001478E4" w:rsidRDefault="001478E4" w:rsidP="00382A95">
            <w:r w:rsidRPr="005D4D53">
              <w:t>□ Yes  □ No</w:t>
            </w:r>
          </w:p>
          <w:p w14:paraId="2BBFF3EA" w14:textId="77777777" w:rsidR="001478E4" w:rsidRDefault="001478E4" w:rsidP="00382A95">
            <w:r w:rsidRPr="005D4D53">
              <w:t>□ Yes  □ No</w:t>
            </w:r>
          </w:p>
          <w:p w14:paraId="7DFD3331" w14:textId="77777777" w:rsidR="001478E4" w:rsidRDefault="001478E4" w:rsidP="00382A95">
            <w:r w:rsidRPr="005D4D53">
              <w:t>□ Yes  □ No</w:t>
            </w:r>
          </w:p>
          <w:p w14:paraId="75A1E12C" w14:textId="77777777" w:rsidR="001478E4" w:rsidRPr="00FF4883" w:rsidRDefault="001478E4" w:rsidP="00382A95">
            <w:r w:rsidRPr="005D4D53">
              <w:t>□ Yes  □ No</w:t>
            </w:r>
          </w:p>
        </w:tc>
        <w:tc>
          <w:tcPr>
            <w:tcW w:w="8298" w:type="dxa"/>
          </w:tcPr>
          <w:p w14:paraId="5E485748" w14:textId="77777777" w:rsidR="001478E4" w:rsidRDefault="004A23F9" w:rsidP="001478E4">
            <w:pPr>
              <w:cnfStyle w:val="000000000000" w:firstRow="0" w:lastRow="0" w:firstColumn="0" w:lastColumn="0" w:oddVBand="0" w:evenVBand="0" w:oddHBand="0" w:evenHBand="0" w:firstRowFirstColumn="0" w:firstRowLastColumn="0" w:lastRowFirstColumn="0" w:lastRowLastColumn="0"/>
            </w:pPr>
            <w:r>
              <w:t>I</w:t>
            </w:r>
            <w:r w:rsidR="001478E4">
              <w:t>s the certification statement checked?</w:t>
            </w:r>
          </w:p>
          <w:p w14:paraId="18496091" w14:textId="77777777" w:rsidR="001478E4" w:rsidRPr="004A23F9" w:rsidRDefault="001478E4" w:rsidP="001478E4">
            <w:pPr>
              <w:cnfStyle w:val="000000000000" w:firstRow="0" w:lastRow="0" w:firstColumn="0" w:lastColumn="0" w:oddVBand="0" w:evenVBand="0" w:oddHBand="0" w:evenHBand="0" w:firstRowFirstColumn="0" w:firstRowLastColumn="0" w:lastRowFirstColumn="0" w:lastRowLastColumn="0"/>
            </w:pPr>
            <w:r>
              <w:t>If required, was the service address provided?</w:t>
            </w:r>
            <w:r w:rsidR="004A23F9">
              <w:t xml:space="preserve"> </w:t>
            </w:r>
            <w:r w:rsidRPr="004A23F9">
              <w:rPr>
                <w:b/>
                <w:i/>
              </w:rPr>
              <w:t>If the office where the services were provided (as described in the Areas of Service)</w:t>
            </w:r>
            <w:r w:rsidR="004A23F9" w:rsidRPr="004A23F9">
              <w:rPr>
                <w:b/>
                <w:i/>
              </w:rPr>
              <w:t xml:space="preserve"> </w:t>
            </w:r>
            <w:r w:rsidRPr="004A23F9">
              <w:rPr>
                <w:b/>
                <w:i/>
              </w:rPr>
              <w:t>is different from the organization’s main address, a service address must be</w:t>
            </w:r>
            <w:r w:rsidR="004A23F9" w:rsidRPr="004A23F9">
              <w:rPr>
                <w:b/>
                <w:i/>
              </w:rPr>
              <w:t xml:space="preserve"> </w:t>
            </w:r>
            <w:r w:rsidRPr="004A23F9">
              <w:rPr>
                <w:b/>
                <w:i/>
              </w:rPr>
              <w:t>provided.</w:t>
            </w:r>
          </w:p>
          <w:p w14:paraId="520A545F"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Are the hours of operation provided?</w:t>
            </w:r>
          </w:p>
          <w:p w14:paraId="7153951A" w14:textId="77777777" w:rsidR="001478E4" w:rsidRDefault="00FF4883" w:rsidP="001478E4">
            <w:pPr>
              <w:cnfStyle w:val="000000000000" w:firstRow="0" w:lastRow="0" w:firstColumn="0" w:lastColumn="0" w:oddVBand="0" w:evenVBand="0" w:oddHBand="0" w:evenHBand="0" w:firstRowFirstColumn="0" w:firstRowLastColumn="0" w:lastRowFirstColumn="0" w:lastRowLastColumn="0"/>
            </w:pPr>
            <w:r>
              <w:t>I</w:t>
            </w:r>
            <w:r w:rsidR="001478E4">
              <w:t>s a dedicated phone number provided?</w:t>
            </w:r>
            <w:r w:rsidR="0071270E">
              <w:t xml:space="preserve"> </w:t>
            </w:r>
          </w:p>
          <w:p w14:paraId="2E8C096C" w14:textId="77777777" w:rsidR="001478E4" w:rsidRPr="001478E4" w:rsidRDefault="001478E4" w:rsidP="001478E4">
            <w:pPr>
              <w:cnfStyle w:val="000000000000" w:firstRow="0" w:lastRow="0" w:firstColumn="0" w:lastColumn="0" w:oddVBand="0" w:evenVBand="0" w:oddHBand="0" w:evenHBand="0" w:firstRowFirstColumn="0" w:firstRowLastColumn="0" w:lastRowFirstColumn="0" w:lastRowLastColumn="0"/>
              <w:rPr>
                <w:u w:val="single"/>
              </w:rPr>
            </w:pPr>
            <w:r w:rsidRPr="001478E4">
              <w:rPr>
                <w:u w:val="single"/>
              </w:rPr>
              <w:t>For each service description:</w:t>
            </w:r>
          </w:p>
          <w:p w14:paraId="4D523B31" w14:textId="77777777" w:rsidR="001478E4" w:rsidRPr="00FF4883" w:rsidRDefault="00FF4883" w:rsidP="001478E4">
            <w:pPr>
              <w:cnfStyle w:val="000000000000" w:firstRow="0" w:lastRow="0" w:firstColumn="0" w:lastColumn="0" w:oddVBand="0" w:evenVBand="0" w:oddHBand="0" w:evenHBand="0" w:firstRowFirstColumn="0" w:firstRowLastColumn="0" w:lastRowFirstColumn="0" w:lastRowLastColumn="0"/>
            </w:pPr>
            <w:r>
              <w:t>I</w:t>
            </w:r>
            <w:r w:rsidR="001478E4">
              <w:t>s the servic</w:t>
            </w:r>
            <w:r w:rsidR="00AF0C14">
              <w:t>e provided in calendar year 2018</w:t>
            </w:r>
            <w:r w:rsidR="001478E4">
              <w:t>?</w:t>
            </w:r>
            <w:r>
              <w:t xml:space="preserve"> </w:t>
            </w:r>
            <w:r w:rsidR="00AF0C14" w:rsidRPr="00FF4883">
              <w:rPr>
                <w:b/>
                <w:i/>
              </w:rPr>
              <w:t>Local services delivered in 2016 and 2017</w:t>
            </w:r>
            <w:r w:rsidR="001478E4" w:rsidRPr="00FF4883">
              <w:rPr>
                <w:b/>
                <w:i/>
              </w:rPr>
              <w:t xml:space="preserve"> will not be considered.</w:t>
            </w:r>
          </w:p>
          <w:p w14:paraId="66B5A12A" w14:textId="77777777" w:rsidR="001478E4" w:rsidRDefault="00FF4883" w:rsidP="001478E4">
            <w:pPr>
              <w:cnfStyle w:val="000000000000" w:firstRow="0" w:lastRow="0" w:firstColumn="0" w:lastColumn="0" w:oddVBand="0" w:evenVBand="0" w:oddHBand="0" w:evenHBand="0" w:firstRowFirstColumn="0" w:firstRowLastColumn="0" w:lastRowFirstColumn="0" w:lastRowLastColumn="0"/>
            </w:pPr>
            <w:r>
              <w:t>Is</w:t>
            </w:r>
            <w:r w:rsidR="001478E4">
              <w:t xml:space="preserve"> the number of beneficiaries or amount of monetary</w:t>
            </w:r>
            <w:r>
              <w:t xml:space="preserve"> </w:t>
            </w:r>
            <w:r w:rsidR="001478E4">
              <w:t xml:space="preserve">benefit of the services </w:t>
            </w:r>
            <w:r>
              <w:t>reported</w:t>
            </w:r>
            <w:r w:rsidR="001478E4">
              <w:t>?</w:t>
            </w:r>
          </w:p>
          <w:p w14:paraId="60F4A458"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Does the se</w:t>
            </w:r>
            <w:r w:rsidR="00056CAF">
              <w:t>rvice description clearly state…</w:t>
            </w:r>
          </w:p>
          <w:p w14:paraId="2451A6E0"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w:t>
            </w:r>
            <w:r w:rsidR="005020E6">
              <w:t xml:space="preserve"> </w:t>
            </w:r>
            <w:r>
              <w:t>who received the service?</w:t>
            </w:r>
          </w:p>
          <w:p w14:paraId="6B7BB038" w14:textId="77777777" w:rsidR="001478E4" w:rsidRDefault="001478E4" w:rsidP="001478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020E6">
              <w:rPr>
                <w:rFonts w:ascii="Calibri" w:hAnsi="Calibri" w:cs="Calibri"/>
              </w:rPr>
              <w:t xml:space="preserve"> </w:t>
            </w:r>
            <w:r>
              <w:rPr>
                <w:rFonts w:ascii="Calibri" w:hAnsi="Calibri" w:cs="Calibri"/>
              </w:rPr>
              <w:t>what the service was?</w:t>
            </w:r>
          </w:p>
          <w:p w14:paraId="0324542D" w14:textId="77777777" w:rsidR="001478E4" w:rsidRDefault="001478E4" w:rsidP="001478E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020E6">
              <w:rPr>
                <w:rFonts w:ascii="Calibri" w:hAnsi="Calibri" w:cs="Calibri"/>
              </w:rPr>
              <w:t xml:space="preserve"> </w:t>
            </w:r>
            <w:r>
              <w:rPr>
                <w:rFonts w:ascii="Calibri" w:hAnsi="Calibri" w:cs="Calibri"/>
              </w:rPr>
              <w:t>when it was delivered?</w:t>
            </w:r>
          </w:p>
          <w:p w14:paraId="23BDF154"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w:t>
            </w:r>
            <w:r w:rsidR="005020E6">
              <w:rPr>
                <w:rFonts w:ascii="Calibri" w:hAnsi="Calibri" w:cs="Calibri"/>
              </w:rPr>
              <w:t xml:space="preserve"> </w:t>
            </w:r>
            <w:r>
              <w:rPr>
                <w:rFonts w:ascii="Calibri" w:hAnsi="Calibri" w:cs="Calibri"/>
              </w:rPr>
              <w:t>where it was delivered?</w:t>
            </w:r>
          </w:p>
          <w:p w14:paraId="48DFF916" w14:textId="77777777" w:rsidR="00CC4A72" w:rsidRDefault="00CC4A72" w:rsidP="001478E4">
            <w:pPr>
              <w:cnfStyle w:val="000000000000" w:firstRow="0" w:lastRow="0" w:firstColumn="0" w:lastColumn="0" w:oddVBand="0" w:evenVBand="0" w:oddHBand="0" w:evenHBand="0" w:firstRowFirstColumn="0" w:firstRowLastColumn="0" w:lastRowFirstColumn="0" w:lastRowLastColumn="0"/>
            </w:pPr>
          </w:p>
        </w:tc>
      </w:tr>
      <w:tr w:rsidR="00B02533" w14:paraId="19B5FD36" w14:textId="77777777" w:rsidTr="00382A9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2F688CDB" w14:textId="77777777" w:rsidR="00B02533" w:rsidRDefault="007D03B9" w:rsidP="007D03B9">
            <w:pPr>
              <w:jc w:val="center"/>
            </w:pPr>
            <w:r>
              <w:t xml:space="preserve">STEP </w:t>
            </w:r>
            <w:r w:rsidR="001478E4" w:rsidRPr="001478E4">
              <w:t xml:space="preserve">4: AREAS OF SERVICE – FOR NATIONAL/INTERNATIONAL </w:t>
            </w:r>
            <w:r w:rsidR="003C7BC7">
              <w:t xml:space="preserve">AND INTERNATIONAL </w:t>
            </w:r>
            <w:r w:rsidR="001478E4" w:rsidRPr="001478E4">
              <w:t>ORGANIZATIONS</w:t>
            </w:r>
          </w:p>
          <w:p w14:paraId="58F06741" w14:textId="77777777" w:rsidR="001478E4" w:rsidRDefault="001478E4" w:rsidP="007D03B9">
            <w:pPr>
              <w:jc w:val="center"/>
            </w:pPr>
            <w:r w:rsidRPr="001478E4">
              <w:rPr>
                <w:i/>
              </w:rPr>
              <w:t>Only for</w:t>
            </w:r>
            <w:r w:rsidR="003C7BC7">
              <w:rPr>
                <w:i/>
              </w:rPr>
              <w:t xml:space="preserve"> ‘Group 3</w:t>
            </w:r>
            <w:r w:rsidRPr="001478E4">
              <w:rPr>
                <w:i/>
              </w:rPr>
              <w:t>’ application:</w:t>
            </w:r>
          </w:p>
        </w:tc>
      </w:tr>
      <w:tr w:rsidR="001478E4" w14:paraId="38F61E67" w14:textId="77777777" w:rsidTr="005D4D53">
        <w:tc>
          <w:tcPr>
            <w:cnfStyle w:val="001000000000" w:firstRow="0" w:lastRow="0" w:firstColumn="1" w:lastColumn="0" w:oddVBand="0" w:evenVBand="0" w:oddHBand="0" w:evenHBand="0" w:firstRowFirstColumn="0" w:firstRowLastColumn="0" w:lastRowFirstColumn="0" w:lastRowLastColumn="0"/>
            <w:tcW w:w="1278" w:type="dxa"/>
          </w:tcPr>
          <w:p w14:paraId="75BFB6DD" w14:textId="77777777" w:rsidR="001478E4" w:rsidRDefault="001478E4" w:rsidP="00382A95">
            <w:pPr>
              <w:rPr>
                <w:bCs w:val="0"/>
              </w:rPr>
            </w:pPr>
            <w:r w:rsidRPr="006C05FB">
              <w:rPr>
                <w:bCs w:val="0"/>
              </w:rPr>
              <w:t>□ Yes  □ No</w:t>
            </w:r>
          </w:p>
          <w:p w14:paraId="56D7299B" w14:textId="77777777" w:rsidR="001478E4" w:rsidRDefault="001478E4" w:rsidP="00382A95">
            <w:pPr>
              <w:rPr>
                <w:bCs w:val="0"/>
              </w:rPr>
            </w:pPr>
            <w:r w:rsidRPr="006C05FB">
              <w:rPr>
                <w:bCs w:val="0"/>
              </w:rPr>
              <w:t>□ Yes  □ No</w:t>
            </w:r>
          </w:p>
          <w:p w14:paraId="1763F9C0" w14:textId="77777777" w:rsidR="001478E4" w:rsidRDefault="001478E4" w:rsidP="00382A95">
            <w:pPr>
              <w:rPr>
                <w:bCs w:val="0"/>
              </w:rPr>
            </w:pPr>
          </w:p>
          <w:p w14:paraId="7170F770" w14:textId="77777777" w:rsidR="001478E4" w:rsidRDefault="001478E4" w:rsidP="00382A95">
            <w:pPr>
              <w:rPr>
                <w:bCs w:val="0"/>
              </w:rPr>
            </w:pPr>
            <w:r w:rsidRPr="006C05FB">
              <w:rPr>
                <w:bCs w:val="0"/>
              </w:rPr>
              <w:t>□ Yes  □ No</w:t>
            </w:r>
          </w:p>
          <w:p w14:paraId="15D188D7" w14:textId="77777777" w:rsidR="003028E6" w:rsidRDefault="003028E6" w:rsidP="00382A95">
            <w:pPr>
              <w:rPr>
                <w:bCs w:val="0"/>
              </w:rPr>
            </w:pPr>
          </w:p>
          <w:p w14:paraId="227B4B0B" w14:textId="77777777" w:rsidR="003028E6" w:rsidRDefault="003028E6" w:rsidP="00382A95">
            <w:pPr>
              <w:rPr>
                <w:bCs w:val="0"/>
              </w:rPr>
            </w:pPr>
          </w:p>
          <w:p w14:paraId="6EFA9B8B" w14:textId="77777777" w:rsidR="003028E6" w:rsidRDefault="003028E6" w:rsidP="00382A95">
            <w:pPr>
              <w:rPr>
                <w:bCs w:val="0"/>
              </w:rPr>
            </w:pPr>
          </w:p>
          <w:p w14:paraId="1F2E0654" w14:textId="77777777" w:rsidR="003028E6" w:rsidRDefault="003028E6" w:rsidP="00382A95">
            <w:pPr>
              <w:rPr>
                <w:bCs w:val="0"/>
              </w:rPr>
            </w:pPr>
            <w:r w:rsidRPr="006C05FB">
              <w:rPr>
                <w:bCs w:val="0"/>
              </w:rPr>
              <w:t>□ Yes  □ No</w:t>
            </w:r>
          </w:p>
          <w:p w14:paraId="43B58E78" w14:textId="77777777" w:rsidR="003028E6" w:rsidRDefault="003028E6" w:rsidP="00382A95">
            <w:pPr>
              <w:rPr>
                <w:bCs w:val="0"/>
              </w:rPr>
            </w:pPr>
            <w:r w:rsidRPr="006C05FB">
              <w:rPr>
                <w:bCs w:val="0"/>
              </w:rPr>
              <w:t>□ Yes  □ No</w:t>
            </w:r>
          </w:p>
          <w:p w14:paraId="27277626" w14:textId="77777777" w:rsidR="003028E6" w:rsidRDefault="003028E6" w:rsidP="00382A95">
            <w:pPr>
              <w:rPr>
                <w:bCs w:val="0"/>
              </w:rPr>
            </w:pPr>
            <w:r w:rsidRPr="006C05FB">
              <w:rPr>
                <w:bCs w:val="0"/>
              </w:rPr>
              <w:t>□ Yes  □ No</w:t>
            </w:r>
          </w:p>
          <w:p w14:paraId="2FEC6081" w14:textId="77777777" w:rsidR="003028E6" w:rsidRDefault="003028E6" w:rsidP="00382A95">
            <w:pPr>
              <w:rPr>
                <w:bCs w:val="0"/>
              </w:rPr>
            </w:pPr>
          </w:p>
          <w:p w14:paraId="1A3F0065" w14:textId="77777777" w:rsidR="003028E6" w:rsidRDefault="003028E6" w:rsidP="00382A95">
            <w:pPr>
              <w:rPr>
                <w:bCs w:val="0"/>
              </w:rPr>
            </w:pPr>
            <w:r w:rsidRPr="006C05FB">
              <w:rPr>
                <w:bCs w:val="0"/>
              </w:rPr>
              <w:t>□ Yes  □ No</w:t>
            </w:r>
          </w:p>
          <w:p w14:paraId="7DFED9C3" w14:textId="77777777" w:rsidR="003028E6" w:rsidRDefault="003028E6" w:rsidP="00382A95">
            <w:pPr>
              <w:rPr>
                <w:bCs w:val="0"/>
              </w:rPr>
            </w:pPr>
            <w:r w:rsidRPr="006C05FB">
              <w:rPr>
                <w:bCs w:val="0"/>
              </w:rPr>
              <w:t>□ Yes  □ No</w:t>
            </w:r>
          </w:p>
          <w:p w14:paraId="34F4FB16" w14:textId="77777777" w:rsidR="003028E6" w:rsidRDefault="003028E6" w:rsidP="00382A95">
            <w:pPr>
              <w:rPr>
                <w:bCs w:val="0"/>
              </w:rPr>
            </w:pPr>
            <w:r w:rsidRPr="006C05FB">
              <w:rPr>
                <w:bCs w:val="0"/>
              </w:rPr>
              <w:t>□ Yes  □ No</w:t>
            </w:r>
          </w:p>
          <w:p w14:paraId="35514E8A" w14:textId="77777777" w:rsidR="003028E6" w:rsidRPr="006C05FB" w:rsidRDefault="003028E6" w:rsidP="00382A95">
            <w:pPr>
              <w:rPr>
                <w:bCs w:val="0"/>
              </w:rPr>
            </w:pPr>
            <w:r w:rsidRPr="006C05FB">
              <w:rPr>
                <w:bCs w:val="0"/>
              </w:rPr>
              <w:t>□ Yes  □ No</w:t>
            </w:r>
          </w:p>
        </w:tc>
        <w:tc>
          <w:tcPr>
            <w:tcW w:w="8298" w:type="dxa"/>
          </w:tcPr>
          <w:p w14:paraId="0B3ECBEB" w14:textId="77777777" w:rsidR="001478E4" w:rsidRDefault="003C7BC7" w:rsidP="004861CE">
            <w:pPr>
              <w:cnfStyle w:val="000000000000" w:firstRow="0" w:lastRow="0" w:firstColumn="0" w:lastColumn="0" w:oddVBand="0" w:evenVBand="0" w:oddHBand="0" w:evenHBand="0" w:firstRowFirstColumn="0" w:firstRowLastColumn="0" w:lastRowFirstColumn="0" w:lastRowLastColumn="0"/>
            </w:pPr>
            <w:r>
              <w:lastRenderedPageBreak/>
              <w:t>I</w:t>
            </w:r>
            <w:r w:rsidR="001478E4" w:rsidRPr="002813B0">
              <w:t>s the certification statement checked?</w:t>
            </w:r>
          </w:p>
          <w:p w14:paraId="0321AA4D" w14:textId="77777777" w:rsidR="001478E4" w:rsidRDefault="003C7BC7" w:rsidP="001478E4">
            <w:pPr>
              <w:cnfStyle w:val="000000000000" w:firstRow="0" w:lastRow="0" w:firstColumn="0" w:lastColumn="0" w:oddVBand="0" w:evenVBand="0" w:oddHBand="0" w:evenHBand="0" w:firstRowFirstColumn="0" w:firstRowLastColumn="0" w:lastRowFirstColumn="0" w:lastRowLastColumn="0"/>
            </w:pPr>
            <w:r>
              <w:t>Is an</w:t>
            </w:r>
            <w:r w:rsidR="001478E4">
              <w:t xml:space="preserve"> Area of Service provided for at least</w:t>
            </w:r>
            <w:r>
              <w:t xml:space="preserve"> </w:t>
            </w:r>
            <w:r w:rsidR="001478E4">
              <w:t>15 states or one foreign country</w:t>
            </w:r>
            <w:r>
              <w:t xml:space="preserve"> </w:t>
            </w:r>
            <w:r w:rsidRPr="003C7BC7">
              <w:rPr>
                <w:b/>
              </w:rPr>
              <w:t>(for national/international organizations)</w:t>
            </w:r>
            <w:r w:rsidR="001478E4">
              <w:t>?</w:t>
            </w:r>
          </w:p>
          <w:p w14:paraId="3D8EFABA" w14:textId="77777777" w:rsidR="001478E4" w:rsidRDefault="003C7BC7" w:rsidP="001478E4">
            <w:pPr>
              <w:cnfStyle w:val="000000000000" w:firstRow="0" w:lastRow="0" w:firstColumn="0" w:lastColumn="0" w:oddVBand="0" w:evenVBand="0" w:oddHBand="0" w:evenHBand="0" w:firstRowFirstColumn="0" w:firstRowLastColumn="0" w:lastRowFirstColumn="0" w:lastRowLastColumn="0"/>
            </w:pPr>
            <w:r>
              <w:t xml:space="preserve">Is </w:t>
            </w:r>
            <w:r w:rsidR="001478E4">
              <w:t>an Area of Service provided for at least one</w:t>
            </w:r>
            <w:r>
              <w:t xml:space="preserve"> </w:t>
            </w:r>
            <w:r w:rsidR="001478E4">
              <w:t>foreign country</w:t>
            </w:r>
            <w:r>
              <w:t xml:space="preserve"> </w:t>
            </w:r>
            <w:r w:rsidRPr="003C7BC7">
              <w:rPr>
                <w:b/>
              </w:rPr>
              <w:t>(for international organizations)</w:t>
            </w:r>
            <w:r w:rsidR="001478E4">
              <w:t>?</w:t>
            </w:r>
          </w:p>
          <w:p w14:paraId="3135989A" w14:textId="77777777" w:rsidR="003028E6" w:rsidRDefault="003028E6" w:rsidP="001478E4">
            <w:pPr>
              <w:cnfStyle w:val="000000000000" w:firstRow="0" w:lastRow="0" w:firstColumn="0" w:lastColumn="0" w:oddVBand="0" w:evenVBand="0" w:oddHBand="0" w:evenHBand="0" w:firstRowFirstColumn="0" w:firstRowLastColumn="0" w:lastRowFirstColumn="0" w:lastRowLastColumn="0"/>
            </w:pPr>
          </w:p>
          <w:p w14:paraId="702C0D0E" w14:textId="77777777" w:rsidR="001478E4" w:rsidRPr="003028E6" w:rsidRDefault="001478E4" w:rsidP="001478E4">
            <w:pPr>
              <w:cnfStyle w:val="000000000000" w:firstRow="0" w:lastRow="0" w:firstColumn="0" w:lastColumn="0" w:oddVBand="0" w:evenVBand="0" w:oddHBand="0" w:evenHBand="0" w:firstRowFirstColumn="0" w:firstRowLastColumn="0" w:lastRowFirstColumn="0" w:lastRowLastColumn="0"/>
              <w:rPr>
                <w:u w:val="single"/>
              </w:rPr>
            </w:pPr>
            <w:r w:rsidRPr="003028E6">
              <w:rPr>
                <w:u w:val="single"/>
              </w:rPr>
              <w:t xml:space="preserve">For each </w:t>
            </w:r>
            <w:r w:rsidR="00056CAF">
              <w:rPr>
                <w:u w:val="single"/>
              </w:rPr>
              <w:t>Area</w:t>
            </w:r>
            <w:r w:rsidR="003C7BC7">
              <w:rPr>
                <w:u w:val="single"/>
              </w:rPr>
              <w:t xml:space="preserve"> of Service</w:t>
            </w:r>
            <w:r w:rsidRPr="003028E6">
              <w:rPr>
                <w:u w:val="single"/>
              </w:rPr>
              <w:t>:</w:t>
            </w:r>
          </w:p>
          <w:p w14:paraId="64FDCC5E" w14:textId="77777777" w:rsidR="001478E4" w:rsidRDefault="003C7BC7" w:rsidP="001478E4">
            <w:pPr>
              <w:cnfStyle w:val="000000000000" w:firstRow="0" w:lastRow="0" w:firstColumn="0" w:lastColumn="0" w:oddVBand="0" w:evenVBand="0" w:oddHBand="0" w:evenHBand="0" w:firstRowFirstColumn="0" w:firstRowLastColumn="0" w:lastRowFirstColumn="0" w:lastRowLastColumn="0"/>
            </w:pPr>
            <w:r>
              <w:t>I</w:t>
            </w:r>
            <w:r w:rsidR="001478E4">
              <w:t>s the state or country selected?</w:t>
            </w:r>
          </w:p>
          <w:p w14:paraId="77961CC5" w14:textId="77777777" w:rsidR="001478E4" w:rsidRDefault="003C7BC7" w:rsidP="001478E4">
            <w:pPr>
              <w:cnfStyle w:val="000000000000" w:firstRow="0" w:lastRow="0" w:firstColumn="0" w:lastColumn="0" w:oddVBand="0" w:evenVBand="0" w:oddHBand="0" w:evenHBand="0" w:firstRowFirstColumn="0" w:firstRowLastColumn="0" w:lastRowFirstColumn="0" w:lastRowLastColumn="0"/>
            </w:pPr>
            <w:r>
              <w:t xml:space="preserve">Is </w:t>
            </w:r>
            <w:r w:rsidR="001478E4">
              <w:t>a dedicated phone number provided?</w:t>
            </w:r>
          </w:p>
          <w:p w14:paraId="54DA9D9D" w14:textId="77777777" w:rsidR="003028E6" w:rsidRDefault="003C7BC7" w:rsidP="001478E4">
            <w:pPr>
              <w:cnfStyle w:val="000000000000" w:firstRow="0" w:lastRow="0" w:firstColumn="0" w:lastColumn="0" w:oddVBand="0" w:evenVBand="0" w:oddHBand="0" w:evenHBand="0" w:firstRowFirstColumn="0" w:firstRowLastColumn="0" w:lastRowFirstColumn="0" w:lastRowLastColumn="0"/>
            </w:pPr>
            <w:r>
              <w:t>Is the number of beneficiaries or amount of monetary benefit of the services reported?</w:t>
            </w:r>
          </w:p>
          <w:p w14:paraId="61DD672D"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 xml:space="preserve">Does </w:t>
            </w:r>
            <w:r w:rsidR="003C7BC7">
              <w:t>each s</w:t>
            </w:r>
            <w:r>
              <w:t>e</w:t>
            </w:r>
            <w:r w:rsidR="00056CAF">
              <w:t>rvice description clearly state…</w:t>
            </w:r>
          </w:p>
          <w:p w14:paraId="05CC0CB5"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w:t>
            </w:r>
            <w:r w:rsidR="005020E6">
              <w:t xml:space="preserve"> </w:t>
            </w:r>
            <w:r>
              <w:t>who received the service?</w:t>
            </w:r>
          </w:p>
          <w:p w14:paraId="001029B0"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w:t>
            </w:r>
            <w:r w:rsidR="005020E6">
              <w:t xml:space="preserve"> </w:t>
            </w:r>
            <w:r>
              <w:t>what the service was?</w:t>
            </w:r>
          </w:p>
          <w:p w14:paraId="071C05AE" w14:textId="77777777" w:rsidR="001478E4" w:rsidRDefault="001478E4" w:rsidP="001478E4">
            <w:pPr>
              <w:cnfStyle w:val="000000000000" w:firstRow="0" w:lastRow="0" w:firstColumn="0" w:lastColumn="0" w:oddVBand="0" w:evenVBand="0" w:oddHBand="0" w:evenHBand="0" w:firstRowFirstColumn="0" w:firstRowLastColumn="0" w:lastRowFirstColumn="0" w:lastRowLastColumn="0"/>
            </w:pPr>
            <w:r>
              <w:t>…</w:t>
            </w:r>
            <w:r w:rsidR="005020E6">
              <w:t xml:space="preserve"> </w:t>
            </w:r>
            <w:r>
              <w:t>when it was delivered?</w:t>
            </w:r>
          </w:p>
          <w:p w14:paraId="5912954A" w14:textId="77777777" w:rsidR="001478E4" w:rsidRPr="002813B0" w:rsidRDefault="001478E4" w:rsidP="001478E4">
            <w:pPr>
              <w:cnfStyle w:val="000000000000" w:firstRow="0" w:lastRow="0" w:firstColumn="0" w:lastColumn="0" w:oddVBand="0" w:evenVBand="0" w:oddHBand="0" w:evenHBand="0" w:firstRowFirstColumn="0" w:firstRowLastColumn="0" w:lastRowFirstColumn="0" w:lastRowLastColumn="0"/>
            </w:pPr>
            <w:r>
              <w:t>…</w:t>
            </w:r>
            <w:r w:rsidR="005020E6">
              <w:t xml:space="preserve"> </w:t>
            </w:r>
            <w:r>
              <w:t>where it was delivered?</w:t>
            </w:r>
          </w:p>
        </w:tc>
      </w:tr>
    </w:tbl>
    <w:p w14:paraId="54F939F9" w14:textId="77777777" w:rsidR="003C7BC7" w:rsidRDefault="003C7BC7" w:rsidP="003028E6">
      <w:pPr>
        <w:autoSpaceDE w:val="0"/>
        <w:autoSpaceDN w:val="0"/>
        <w:adjustRightInd w:val="0"/>
        <w:spacing w:after="0" w:line="240" w:lineRule="auto"/>
      </w:pPr>
    </w:p>
    <w:p w14:paraId="7831D627" w14:textId="77777777" w:rsidR="003028E6" w:rsidRDefault="003028E6" w:rsidP="003028E6">
      <w:pPr>
        <w:autoSpaceDE w:val="0"/>
        <w:autoSpaceDN w:val="0"/>
        <w:adjustRightInd w:val="0"/>
        <w:spacing w:after="0" w:line="240" w:lineRule="auto"/>
        <w:rPr>
          <w:rFonts w:ascii="Calibri" w:hAnsi="Calibri" w:cs="Calibri"/>
        </w:rPr>
      </w:pPr>
      <w:r>
        <w:rPr>
          <w:rFonts w:ascii="Calibri" w:hAnsi="Calibri" w:cs="Calibri"/>
        </w:rPr>
        <w:t>At the sole discretion of OPM, service descriptions will be reviewed to determine if CFC eligibility</w:t>
      </w:r>
    </w:p>
    <w:p w14:paraId="2AF18810" w14:textId="77777777" w:rsidR="003028E6" w:rsidRDefault="003028E6" w:rsidP="003028E6">
      <w:pPr>
        <w:autoSpaceDE w:val="0"/>
        <w:autoSpaceDN w:val="0"/>
        <w:adjustRightInd w:val="0"/>
        <w:spacing w:after="0" w:line="240" w:lineRule="auto"/>
        <w:rPr>
          <w:rFonts w:ascii="Calibri" w:hAnsi="Calibri" w:cs="Calibri"/>
        </w:rPr>
      </w:pPr>
      <w:r>
        <w:rPr>
          <w:rFonts w:ascii="Calibri" w:hAnsi="Calibri" w:cs="Calibri"/>
        </w:rPr>
        <w:t>requirements are met. The following elements do not meet the requirements for eligible</w:t>
      </w:r>
    </w:p>
    <w:p w14:paraId="0EFD84E3" w14:textId="77777777" w:rsidR="007109A1" w:rsidRDefault="003028E6" w:rsidP="007109A1">
      <w:pPr>
        <w:rPr>
          <w:rFonts w:ascii="Calibri" w:hAnsi="Calibri" w:cs="Calibri"/>
        </w:rPr>
      </w:pPr>
      <w:r>
        <w:rPr>
          <w:rFonts w:ascii="Calibri" w:hAnsi="Calibri" w:cs="Calibri"/>
        </w:rPr>
        <w:t>services</w:t>
      </w:r>
      <w:r w:rsidR="00034292">
        <w:rPr>
          <w:rFonts w:ascii="Calibri" w:hAnsi="Calibri" w:cs="Calibri"/>
        </w:rPr>
        <w:t xml:space="preserve"> (</w:t>
      </w:r>
      <w:r w:rsidR="00034292" w:rsidRPr="00272F46">
        <w:rPr>
          <w:rFonts w:ascii="Calibri" w:hAnsi="Calibri" w:cs="Calibri"/>
          <w:b/>
        </w:rPr>
        <w:t>See CFC Memorandum</w:t>
      </w:r>
      <w:r w:rsidR="00272F46" w:rsidRPr="00272F46">
        <w:rPr>
          <w:rFonts w:ascii="Calibri" w:hAnsi="Calibri" w:cs="Calibri"/>
          <w:b/>
        </w:rPr>
        <w:t xml:space="preserve"> 2018-09: </w:t>
      </w:r>
      <w:r w:rsidR="00272F46" w:rsidRPr="00272F46">
        <w:rPr>
          <w:b/>
        </w:rPr>
        <w:t>CFC APPLICATION STANDARDS: AREAS OF SERVICE</w:t>
      </w:r>
      <w:r w:rsidR="00272F46">
        <w:rPr>
          <w:rFonts w:ascii="Calibri" w:hAnsi="Calibri" w:cs="Calibri"/>
        </w:rPr>
        <w:t xml:space="preserve">): </w:t>
      </w:r>
    </w:p>
    <w:p w14:paraId="2EDFBF59" w14:textId="77777777" w:rsidR="007109A1" w:rsidRDefault="007109A1" w:rsidP="00C945B9">
      <w:pPr>
        <w:pStyle w:val="ListParagraph"/>
        <w:numPr>
          <w:ilvl w:val="0"/>
          <w:numId w:val="4"/>
        </w:numPr>
        <w:pBdr>
          <w:top w:val="single" w:sz="4" w:space="1" w:color="auto"/>
          <w:left w:val="single" w:sz="4" w:space="4" w:color="auto"/>
          <w:bottom w:val="single" w:sz="4" w:space="1" w:color="auto"/>
          <w:right w:val="single" w:sz="4" w:space="4" w:color="auto"/>
        </w:pBdr>
      </w:pPr>
      <w:r>
        <w:t>Broad descriptions of services do not provide sufficient details to allow OPM to adequately determine that real services or benefits were provided.</w:t>
      </w:r>
      <w:r w:rsidR="00C945B9">
        <w:t xml:space="preserve"> </w:t>
      </w:r>
      <w:r>
        <w:t>Each service, activity or benefit should clearly be described in a</w:t>
      </w:r>
      <w:r w:rsidR="00C945B9">
        <w:t xml:space="preserve">n </w:t>
      </w:r>
      <w:r>
        <w:t xml:space="preserve">Areas of Service entry. </w:t>
      </w:r>
    </w:p>
    <w:p w14:paraId="58BC8CBA"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OPM will not accept repetitive service descriptions with or without differing numbers of beneficiaries served and/or monetary value of the services.</w:t>
      </w:r>
    </w:p>
    <w:p w14:paraId="546F9BC7"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 xml:space="preserve">Applicants should avoid using mission statements and/or describing the services “offered” and/or “available” because it does not describe actual services or benefits. Service descriptions should report on the activities that were “provided, received, conducted, awarded and/or delivered”. </w:t>
      </w:r>
      <w:r>
        <w:tab/>
      </w:r>
    </w:p>
    <w:p w14:paraId="58B803D3" w14:textId="77777777" w:rsidR="007109A1" w:rsidRDefault="003C0646" w:rsidP="003C0646">
      <w:pPr>
        <w:pStyle w:val="ListParagraph"/>
        <w:numPr>
          <w:ilvl w:val="0"/>
          <w:numId w:val="4"/>
        </w:numPr>
        <w:pBdr>
          <w:top w:val="single" w:sz="4" w:space="1" w:color="auto"/>
          <w:left w:val="single" w:sz="4" w:space="4" w:color="auto"/>
          <w:bottom w:val="single" w:sz="4" w:space="1" w:color="auto"/>
          <w:right w:val="single" w:sz="4" w:space="4" w:color="auto"/>
        </w:pBdr>
      </w:pPr>
      <w:r w:rsidRPr="003C0646">
        <w:t>Organizations cannot claim fundraising activities and events because it does not identify an eligible service, benefit, assistance or program activity.</w:t>
      </w:r>
    </w:p>
    <w:p w14:paraId="26778A06"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Publications or other documents (e.g. annual reports, list of services, etc,) in lieu of a schedule detailing this information are not acceptable.</w:t>
      </w:r>
    </w:p>
    <w:p w14:paraId="52F6CFE3"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The provision of services solely via telephone or other electronic methods is not acceptable unless the service is emergency in nature such as a suicide prevention hotline. This includes distributing mass-produced information (e.g. brochures, websites, or other publications) via the Internet or US Postal Service.</w:t>
      </w:r>
    </w:p>
    <w:p w14:paraId="61920AC9"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Listing services or benefits provided by the recipient of the applicant's services or benefits.</w:t>
      </w:r>
    </w:p>
    <w:p w14:paraId="3AB49A43"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Location of residence of organization members or location of residence of visitors to a facility does not substantiate provision of services.</w:t>
      </w:r>
    </w:p>
    <w:p w14:paraId="3D8EBCA1"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Schedules that describe activities conducted by an entity other than the applicant, such as a chapter or a support group, must include information documenting the applicant’s role in the delivery of the service. Details may include items such as whether the chapter is funded by the applicant or how the applicant assisted in the delivery of the service. Applications that fail to include a description of how the applicant itself provides service may result in a denial.</w:t>
      </w:r>
    </w:p>
    <w:p w14:paraId="27E7407C"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Organizations that provide student scholarships or fellowships must indicate the state in which the recipient resides, not the state of the school or place of fellowship.</w:t>
      </w:r>
    </w:p>
    <w:p w14:paraId="6DA1A046"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 xml:space="preserve">An organization’s role in providing information to the media, such as authorship of an article for a newspaper, magazine, or journal, or serving as an interviewee or reference for a television </w:t>
      </w:r>
      <w:r>
        <w:lastRenderedPageBreak/>
        <w:t>news program, or the authorship of a book, does not in itself constitute a real service for CFC purposes.</w:t>
      </w:r>
    </w:p>
    <w:p w14:paraId="6C8E855A"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 xml:space="preserve">State that an activity was provided in numerous states, throughout the United States, nationwide or worldwide. </w:t>
      </w:r>
    </w:p>
    <w:p w14:paraId="329ECB80"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Counting animals as beneficiaries.</w:t>
      </w:r>
    </w:p>
    <w:p w14:paraId="10F1C671"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 xml:space="preserve">Counting each individual member of a family as a beneficiary. </w:t>
      </w:r>
    </w:p>
    <w:p w14:paraId="2656A7D5"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Statements such as "since inception," "ongoing," "2016 to present," "fiscal year 2017", or "2016-2018," that do not indicate the frequency with which the particular service or benefit was provided do not sufficiently specify when the activity occurred. Services must be reported based on a calendar year.</w:t>
      </w:r>
    </w:p>
    <w:p w14:paraId="6571547E"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pPr>
      <w:r>
        <w:t>Services, benefits, assistance, or other program activities will be determined to be de minimis if</w:t>
      </w:r>
      <w:r w:rsidR="00CC4A72">
        <w:t xml:space="preserve"> </w:t>
      </w:r>
      <w:r>
        <w:t xml:space="preserve">it is determined that the number of beneficiaries of each service and/or the value of the financial assistance had minimal impact in the local area.  </w:t>
      </w:r>
    </w:p>
    <w:p w14:paraId="47C355DE" w14:textId="77777777" w:rsidR="007109A1" w:rsidRDefault="007109A1" w:rsidP="00D2105A">
      <w:pPr>
        <w:pStyle w:val="ListParagraph"/>
        <w:numPr>
          <w:ilvl w:val="0"/>
          <w:numId w:val="4"/>
        </w:numPr>
        <w:pBdr>
          <w:top w:val="single" w:sz="4" w:space="1" w:color="auto"/>
          <w:left w:val="single" w:sz="4" w:space="4" w:color="auto"/>
          <w:bottom w:val="single" w:sz="4" w:space="1" w:color="auto"/>
          <w:right w:val="single" w:sz="4" w:space="4" w:color="auto"/>
        </w:pBdr>
        <w:spacing w:after="0" w:line="240" w:lineRule="auto"/>
      </w:pPr>
      <w:r>
        <w:t>Services, benefits, assistance, or other program activities will be determined to be de minimis ifit is determined that the number of beneficiaries of each service and/or the value of the financial assistance had minimal impact in the state or country in a given year.</w:t>
      </w:r>
    </w:p>
    <w:tbl>
      <w:tblPr>
        <w:tblStyle w:val="LightShading"/>
        <w:tblW w:w="0" w:type="auto"/>
        <w:tblLook w:val="04A0" w:firstRow="1" w:lastRow="0" w:firstColumn="1" w:lastColumn="0" w:noHBand="0" w:noVBand="1"/>
      </w:tblPr>
      <w:tblGrid>
        <w:gridCol w:w="1278"/>
        <w:gridCol w:w="8298"/>
      </w:tblGrid>
      <w:tr w:rsidR="007E7B9A" w14:paraId="4AEC41AC" w14:textId="77777777" w:rsidTr="003C7B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bottom w:val="nil"/>
            </w:tcBorders>
          </w:tcPr>
          <w:p w14:paraId="2BC1F54C" w14:textId="77777777" w:rsidR="007E7B9A" w:rsidRDefault="007E7B9A" w:rsidP="003028E6"/>
        </w:tc>
      </w:tr>
      <w:tr w:rsidR="007E7B9A" w14:paraId="700D4576" w14:textId="77777777" w:rsidTr="003C7B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tcBorders>
          </w:tcPr>
          <w:p w14:paraId="64A02DE3" w14:textId="77777777" w:rsidR="007E7B9A" w:rsidRDefault="007E7B9A" w:rsidP="007E7B9A">
            <w:pPr>
              <w:jc w:val="center"/>
            </w:pPr>
            <w:r>
              <w:t xml:space="preserve">STEP </w:t>
            </w:r>
            <w:r w:rsidRPr="007E7B9A">
              <w:t>5: EXEMPTION STATUS</w:t>
            </w:r>
          </w:p>
        </w:tc>
      </w:tr>
      <w:tr w:rsidR="007E7B9A" w14:paraId="42FB7F42" w14:textId="77777777" w:rsidTr="007E7B9A">
        <w:tc>
          <w:tcPr>
            <w:cnfStyle w:val="001000000000" w:firstRow="0" w:lastRow="0" w:firstColumn="1" w:lastColumn="0" w:oddVBand="0" w:evenVBand="0" w:oddHBand="0" w:evenHBand="0" w:firstRowFirstColumn="0" w:firstRowLastColumn="0" w:lastRowFirstColumn="0" w:lastRowLastColumn="0"/>
            <w:tcW w:w="1278" w:type="dxa"/>
          </w:tcPr>
          <w:p w14:paraId="482EC491" w14:textId="77777777" w:rsidR="007E7B9A" w:rsidRDefault="007E7B9A" w:rsidP="007E7B9A">
            <w:pPr>
              <w:rPr>
                <w:bCs w:val="0"/>
              </w:rPr>
            </w:pPr>
            <w:r w:rsidRPr="006C05FB">
              <w:rPr>
                <w:bCs w:val="0"/>
              </w:rPr>
              <w:t>□ Yes  □ No</w:t>
            </w:r>
          </w:p>
          <w:p w14:paraId="4537BC87" w14:textId="77777777" w:rsidR="007E7B9A" w:rsidRDefault="007E7B9A" w:rsidP="007E7B9A">
            <w:pPr>
              <w:jc w:val="center"/>
              <w:rPr>
                <w:b w:val="0"/>
                <w:bCs w:val="0"/>
              </w:rPr>
            </w:pPr>
          </w:p>
          <w:p w14:paraId="06485652" w14:textId="77777777" w:rsidR="007E7B9A" w:rsidRDefault="007E7B9A" w:rsidP="00CA1073">
            <w:pPr>
              <w:rPr>
                <w:b w:val="0"/>
                <w:bCs w:val="0"/>
              </w:rPr>
            </w:pPr>
          </w:p>
          <w:p w14:paraId="20244203" w14:textId="77777777" w:rsidR="007E7B9A" w:rsidRDefault="007E7B9A" w:rsidP="007E7B9A">
            <w:pPr>
              <w:rPr>
                <w:bCs w:val="0"/>
              </w:rPr>
            </w:pPr>
            <w:r w:rsidRPr="006C05FB">
              <w:rPr>
                <w:bCs w:val="0"/>
              </w:rPr>
              <w:t>□ Yes  □ No</w:t>
            </w:r>
          </w:p>
          <w:p w14:paraId="2A0525BD" w14:textId="77777777" w:rsidR="00AF0C14" w:rsidRDefault="00AF0C14" w:rsidP="00AF0C14">
            <w:pPr>
              <w:rPr>
                <w:bCs w:val="0"/>
              </w:rPr>
            </w:pPr>
            <w:r w:rsidRPr="006C05FB">
              <w:rPr>
                <w:bCs w:val="0"/>
              </w:rPr>
              <w:t>□ Yes  □ No</w:t>
            </w:r>
          </w:p>
          <w:p w14:paraId="2285836D" w14:textId="77777777" w:rsidR="00AF0C14" w:rsidRDefault="00AF0C14" w:rsidP="00AF0C14">
            <w:pPr>
              <w:rPr>
                <w:bCs w:val="0"/>
              </w:rPr>
            </w:pPr>
            <w:r w:rsidRPr="006C05FB">
              <w:rPr>
                <w:bCs w:val="0"/>
              </w:rPr>
              <w:t>□ Yes  □ No</w:t>
            </w:r>
          </w:p>
          <w:p w14:paraId="770FB62D" w14:textId="77777777" w:rsidR="007E7B9A" w:rsidRDefault="007E7B9A" w:rsidP="007E7B9A">
            <w:pPr>
              <w:jc w:val="center"/>
              <w:rPr>
                <w:b w:val="0"/>
                <w:bCs w:val="0"/>
              </w:rPr>
            </w:pPr>
          </w:p>
          <w:p w14:paraId="30CCC46D" w14:textId="77777777" w:rsidR="00AF0C14" w:rsidRDefault="00AF0C14" w:rsidP="007E7B9A">
            <w:pPr>
              <w:jc w:val="center"/>
              <w:rPr>
                <w:b w:val="0"/>
                <w:bCs w:val="0"/>
              </w:rPr>
            </w:pPr>
          </w:p>
          <w:p w14:paraId="3A98489D" w14:textId="77777777" w:rsidR="00AF0C14" w:rsidRDefault="00AF0C14" w:rsidP="007E7B9A">
            <w:pPr>
              <w:jc w:val="center"/>
              <w:rPr>
                <w:b w:val="0"/>
                <w:bCs w:val="0"/>
              </w:rPr>
            </w:pPr>
          </w:p>
          <w:p w14:paraId="7F267FA8" w14:textId="77777777" w:rsidR="00AF0C14" w:rsidRDefault="00AF0C14" w:rsidP="00CA1073">
            <w:pPr>
              <w:rPr>
                <w:b w:val="0"/>
                <w:bCs w:val="0"/>
              </w:rPr>
            </w:pPr>
          </w:p>
          <w:p w14:paraId="02FC3AF5" w14:textId="77777777" w:rsidR="00AF0C14" w:rsidRDefault="00AF0C14" w:rsidP="00AF0C14">
            <w:pPr>
              <w:rPr>
                <w:bCs w:val="0"/>
              </w:rPr>
            </w:pPr>
            <w:r w:rsidRPr="006C05FB">
              <w:rPr>
                <w:bCs w:val="0"/>
              </w:rPr>
              <w:t>□ Yes  □ No</w:t>
            </w:r>
          </w:p>
          <w:p w14:paraId="216E8446" w14:textId="77777777" w:rsidR="00AF0C14" w:rsidRDefault="00AF0C14" w:rsidP="007E7B9A">
            <w:pPr>
              <w:jc w:val="center"/>
              <w:rPr>
                <w:b w:val="0"/>
                <w:bCs w:val="0"/>
              </w:rPr>
            </w:pPr>
          </w:p>
          <w:p w14:paraId="27D53EE9" w14:textId="77777777" w:rsidR="00AF0C14" w:rsidRDefault="00AF0C14" w:rsidP="007E7B9A">
            <w:pPr>
              <w:jc w:val="center"/>
              <w:rPr>
                <w:b w:val="0"/>
                <w:bCs w:val="0"/>
              </w:rPr>
            </w:pPr>
          </w:p>
          <w:p w14:paraId="3ADB3415" w14:textId="77777777" w:rsidR="00AF0C14" w:rsidRDefault="00AF0C14" w:rsidP="007E7B9A">
            <w:pPr>
              <w:jc w:val="center"/>
              <w:rPr>
                <w:b w:val="0"/>
                <w:bCs w:val="0"/>
              </w:rPr>
            </w:pPr>
          </w:p>
          <w:p w14:paraId="0669CF64" w14:textId="77777777" w:rsidR="00CA1073" w:rsidRDefault="00CA1073" w:rsidP="007E7B9A">
            <w:pPr>
              <w:jc w:val="center"/>
              <w:rPr>
                <w:b w:val="0"/>
                <w:bCs w:val="0"/>
              </w:rPr>
            </w:pPr>
          </w:p>
          <w:p w14:paraId="2445E6ED" w14:textId="77777777" w:rsidR="00CA1073" w:rsidRDefault="00CA1073" w:rsidP="007E7B9A">
            <w:pPr>
              <w:jc w:val="center"/>
              <w:rPr>
                <w:b w:val="0"/>
                <w:bCs w:val="0"/>
              </w:rPr>
            </w:pPr>
          </w:p>
          <w:p w14:paraId="28B8E366" w14:textId="77777777" w:rsidR="00AF0C14" w:rsidRDefault="00AF0C14" w:rsidP="00AF0C14">
            <w:pPr>
              <w:rPr>
                <w:bCs w:val="0"/>
              </w:rPr>
            </w:pPr>
            <w:r w:rsidRPr="006C05FB">
              <w:rPr>
                <w:bCs w:val="0"/>
              </w:rPr>
              <w:t>□ Yes  □ No</w:t>
            </w:r>
          </w:p>
          <w:p w14:paraId="57F8769A" w14:textId="77777777" w:rsidR="00AF0C14" w:rsidRDefault="00AF0C14" w:rsidP="00AF0C14">
            <w:pPr>
              <w:rPr>
                <w:bCs w:val="0"/>
              </w:rPr>
            </w:pPr>
            <w:r w:rsidRPr="006C05FB">
              <w:rPr>
                <w:bCs w:val="0"/>
              </w:rPr>
              <w:t>□ Yes  □ No</w:t>
            </w:r>
          </w:p>
          <w:p w14:paraId="71EAD4C6" w14:textId="77777777" w:rsidR="00CA1073" w:rsidRDefault="00CA1073" w:rsidP="00AF0C14">
            <w:pPr>
              <w:rPr>
                <w:bCs w:val="0"/>
              </w:rPr>
            </w:pPr>
            <w:r w:rsidRPr="006C05FB">
              <w:rPr>
                <w:bCs w:val="0"/>
              </w:rPr>
              <w:t>□ Yes  □ No</w:t>
            </w:r>
          </w:p>
          <w:p w14:paraId="58F1A02C" w14:textId="77777777" w:rsidR="00CA1073" w:rsidRPr="00AF0C14" w:rsidRDefault="00CA1073" w:rsidP="00AF0C14">
            <w:pPr>
              <w:rPr>
                <w:bCs w:val="0"/>
              </w:rPr>
            </w:pPr>
            <w:r w:rsidRPr="006C05FB">
              <w:rPr>
                <w:bCs w:val="0"/>
              </w:rPr>
              <w:t>□ Yes  □ No</w:t>
            </w:r>
          </w:p>
        </w:tc>
        <w:tc>
          <w:tcPr>
            <w:tcW w:w="8298" w:type="dxa"/>
          </w:tcPr>
          <w:p w14:paraId="489A95B8" w14:textId="77777777" w:rsidR="003F6A10" w:rsidRPr="00CA1073" w:rsidRDefault="009D321D" w:rsidP="007E7B9A">
            <w:pPr>
              <w:tabs>
                <w:tab w:val="left" w:pos="542"/>
              </w:tabs>
              <w:cnfStyle w:val="000000000000" w:firstRow="0" w:lastRow="0" w:firstColumn="0" w:lastColumn="0" w:oddVBand="0" w:evenVBand="0" w:oddHBand="0" w:evenHBand="0" w:firstRowFirstColumn="0" w:firstRowLastColumn="0" w:lastRowFirstColumn="0" w:lastRowLastColumn="0"/>
            </w:pPr>
            <w:r>
              <w:t>Are</w:t>
            </w:r>
            <w:r w:rsidR="007E7B9A" w:rsidRPr="007E7B9A">
              <w:t xml:space="preserve"> one of the three certification statements checked?</w:t>
            </w:r>
          </w:p>
          <w:p w14:paraId="6D6E9699"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rPr>
                <w:i/>
              </w:rPr>
            </w:pPr>
            <w:r w:rsidRPr="007E7B9A">
              <w:rPr>
                <w:i/>
              </w:rPr>
              <w:t xml:space="preserve">Only for ‘Group </w:t>
            </w:r>
            <w:r w:rsidR="003F6A10">
              <w:rPr>
                <w:i/>
              </w:rPr>
              <w:t>3</w:t>
            </w:r>
            <w:r w:rsidRPr="007E7B9A">
              <w:rPr>
                <w:i/>
              </w:rPr>
              <w:t>’ applica</w:t>
            </w:r>
            <w:r w:rsidR="003F6A10">
              <w:rPr>
                <w:i/>
              </w:rPr>
              <w:t>nts</w:t>
            </w:r>
            <w:r w:rsidRPr="007E7B9A">
              <w:rPr>
                <w:i/>
              </w:rPr>
              <w:t>:</w:t>
            </w:r>
          </w:p>
          <w:p w14:paraId="469454DB" w14:textId="77777777" w:rsidR="007E7B9A" w:rsidRP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rPr>
                <w:u w:val="single"/>
              </w:rPr>
            </w:pPr>
            <w:r>
              <w:rPr>
                <w:u w:val="single"/>
              </w:rPr>
              <w:t>If Option 2 (Group Exemption) i</w:t>
            </w:r>
            <w:r w:rsidR="007E7B9A" w:rsidRPr="007E7B9A">
              <w:rPr>
                <w:u w:val="single"/>
              </w:rPr>
              <w:t>s selected:</w:t>
            </w:r>
          </w:p>
          <w:p w14:paraId="43883757" w14:textId="77777777" w:rsid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I</w:t>
            </w:r>
            <w:r w:rsidR="007E7B9A">
              <w:t>s a list of subordinates that are covered by the group exemption submitted?</w:t>
            </w:r>
          </w:p>
          <w:p w14:paraId="5BBFE004"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Does the EIN on the Form 990 match the EIN on the current list of subordinates?</w:t>
            </w:r>
          </w:p>
          <w:p w14:paraId="6B01EA5E" w14:textId="77777777" w:rsid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If a church, i</w:t>
            </w:r>
            <w:r w:rsidR="007E7B9A">
              <w:t>s the published listing (such as a church directory) of 501(c)(3)</w:t>
            </w:r>
          </w:p>
          <w:p w14:paraId="43890E16"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organizations that are included in the group exemption or letter affirming the</w:t>
            </w:r>
          </w:p>
          <w:p w14:paraId="7BEE383B"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organization’s status as part of the group exemption held by the central</w:t>
            </w:r>
          </w:p>
          <w:p w14:paraId="7CF03241" w14:textId="77777777" w:rsidR="00AF0C14"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organization submitted?</w:t>
            </w:r>
          </w:p>
          <w:p w14:paraId="25C4ED83" w14:textId="77777777" w:rsidR="007E7B9A" w:rsidRPr="00AF0C14"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rPr>
                <w:u w:val="single"/>
              </w:rPr>
            </w:pPr>
            <w:r w:rsidRPr="00AF0C14">
              <w:rPr>
                <w:u w:val="single"/>
              </w:rPr>
              <w:t>If Op</w:t>
            </w:r>
            <w:r w:rsidR="00CA1073">
              <w:rPr>
                <w:u w:val="single"/>
              </w:rPr>
              <w:t>tion 3 (Chapter or Affiliate) i</w:t>
            </w:r>
            <w:r w:rsidRPr="00AF0C14">
              <w:rPr>
                <w:u w:val="single"/>
              </w:rPr>
              <w:t>s selected:</w:t>
            </w:r>
          </w:p>
          <w:p w14:paraId="0ED884D9" w14:textId="77777777" w:rsid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I</w:t>
            </w:r>
            <w:r w:rsidR="007E7B9A">
              <w:t>s a letter from the organization’s national headquarters, signed by the CEO or</w:t>
            </w:r>
          </w:p>
          <w:p w14:paraId="236D2C89"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equivalent officer, certifying that the local organization (explicitly named in the</w:t>
            </w:r>
          </w:p>
          <w:p w14:paraId="2E5243FC"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letter) operates as a bona‐fide chapter or affiliate in good standing of the national</w:t>
            </w:r>
          </w:p>
          <w:p w14:paraId="2506E793"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organization submitted?</w:t>
            </w:r>
          </w:p>
          <w:p w14:paraId="14EEC1C1" w14:textId="77777777" w:rsidR="007E7B9A"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Does the letter state that the local organization is covered by the national</w:t>
            </w:r>
          </w:p>
          <w:p w14:paraId="268BCA4E" w14:textId="77777777" w:rsidR="00CA1073" w:rsidRDefault="007E7B9A" w:rsidP="007E7B9A">
            <w:pPr>
              <w:tabs>
                <w:tab w:val="left" w:pos="542"/>
              </w:tabs>
              <w:cnfStyle w:val="000000000000" w:firstRow="0" w:lastRow="0" w:firstColumn="0" w:lastColumn="0" w:oddVBand="0" w:evenVBand="0" w:oddHBand="0" w:evenHBand="0" w:firstRowFirstColumn="0" w:firstRowLastColumn="0" w:lastRowFirstColumn="0" w:lastRowLastColumn="0"/>
            </w:pPr>
            <w:r>
              <w:t>organization’s</w:t>
            </w:r>
            <w:r w:rsidR="00CA1073">
              <w:t>…</w:t>
            </w:r>
          </w:p>
          <w:p w14:paraId="5BDCC6DC" w14:textId="77777777" w:rsidR="00CA1073"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w:t>
            </w:r>
            <w:r w:rsidR="007E7B9A">
              <w:t xml:space="preserve"> 501(c)(3) tax‐ex</w:t>
            </w:r>
            <w:r>
              <w:t>emption?</w:t>
            </w:r>
          </w:p>
          <w:p w14:paraId="3FC5CC6D" w14:textId="77777777" w:rsidR="00CA1073"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 xml:space="preserve">… </w:t>
            </w:r>
            <w:r w:rsidR="007E7B9A">
              <w:t>IRS Form 990</w:t>
            </w:r>
            <w:r>
              <w:t>?</w:t>
            </w:r>
          </w:p>
          <w:p w14:paraId="224037A8" w14:textId="77777777" w:rsid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 xml:space="preserve"> … </w:t>
            </w:r>
            <w:r w:rsidR="007E7B9A">
              <w:t>audited financial</w:t>
            </w:r>
            <w:r>
              <w:t xml:space="preserve"> </w:t>
            </w:r>
            <w:r w:rsidR="007E7B9A">
              <w:t>statements?</w:t>
            </w:r>
          </w:p>
          <w:p w14:paraId="14A3FB81" w14:textId="77777777" w:rsidR="007E7B9A" w:rsidRDefault="00CA1073" w:rsidP="007E7B9A">
            <w:pPr>
              <w:tabs>
                <w:tab w:val="left" w:pos="542"/>
              </w:tabs>
              <w:cnfStyle w:val="000000000000" w:firstRow="0" w:lastRow="0" w:firstColumn="0" w:lastColumn="0" w:oddVBand="0" w:evenVBand="0" w:oddHBand="0" w:evenHBand="0" w:firstRowFirstColumn="0" w:firstRowLastColumn="0" w:lastRowFirstColumn="0" w:lastRowLastColumn="0"/>
            </w:pPr>
            <w:r>
              <w:t>… I</w:t>
            </w:r>
            <w:r w:rsidR="007E7B9A">
              <w:t>s the letter signed and d</w:t>
            </w:r>
            <w:r w:rsidR="00AF0C14">
              <w:t>ated on or after October 1, 2018</w:t>
            </w:r>
            <w:r w:rsidR="007E7B9A">
              <w:t>?</w:t>
            </w:r>
          </w:p>
          <w:p w14:paraId="71F444AC" w14:textId="77777777" w:rsidR="00CC4A72" w:rsidRPr="007E7B9A" w:rsidRDefault="00CC4A72" w:rsidP="007E7B9A">
            <w:pPr>
              <w:tabs>
                <w:tab w:val="left" w:pos="542"/>
              </w:tabs>
              <w:cnfStyle w:val="000000000000" w:firstRow="0" w:lastRow="0" w:firstColumn="0" w:lastColumn="0" w:oddVBand="0" w:evenVBand="0" w:oddHBand="0" w:evenHBand="0" w:firstRowFirstColumn="0" w:firstRowLastColumn="0" w:lastRowFirstColumn="0" w:lastRowLastColumn="0"/>
            </w:pPr>
          </w:p>
        </w:tc>
      </w:tr>
      <w:tr w:rsidR="00AF0C14" w14:paraId="452F3D68" w14:textId="77777777" w:rsidTr="007E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54DDBB8" w14:textId="77777777" w:rsidR="00AF0C14" w:rsidRPr="006C05FB" w:rsidRDefault="00AF0C14" w:rsidP="007E7B9A"/>
        </w:tc>
        <w:tc>
          <w:tcPr>
            <w:tcW w:w="8298" w:type="dxa"/>
          </w:tcPr>
          <w:p w14:paraId="56F30C64" w14:textId="77777777" w:rsidR="00AF0C14" w:rsidRPr="00AF0C14" w:rsidRDefault="00AF0C14" w:rsidP="00AF0C14">
            <w:pPr>
              <w:tabs>
                <w:tab w:val="left" w:pos="542"/>
              </w:tabs>
              <w:jc w:val="center"/>
              <w:cnfStyle w:val="000000100000" w:firstRow="0" w:lastRow="0" w:firstColumn="0" w:lastColumn="0" w:oddVBand="0" w:evenVBand="0" w:oddHBand="1" w:evenHBand="0" w:firstRowFirstColumn="0" w:firstRowLastColumn="0" w:lastRowFirstColumn="0" w:lastRowLastColumn="0"/>
              <w:rPr>
                <w:b/>
              </w:rPr>
            </w:pPr>
            <w:r w:rsidRPr="00AF0C14">
              <w:rPr>
                <w:b/>
              </w:rPr>
              <w:t xml:space="preserve">STEP </w:t>
            </w:r>
            <w:r w:rsidRPr="00AF0C14">
              <w:rPr>
                <w:b/>
                <w:bCs/>
              </w:rPr>
              <w:t>6: IRS DETERMINATION LETTER</w:t>
            </w:r>
          </w:p>
        </w:tc>
      </w:tr>
      <w:tr w:rsidR="00AF0C14" w14:paraId="6F20E867" w14:textId="77777777" w:rsidTr="007A08C0">
        <w:tc>
          <w:tcPr>
            <w:cnfStyle w:val="001000000000" w:firstRow="0" w:lastRow="0" w:firstColumn="1" w:lastColumn="0" w:oddVBand="0" w:evenVBand="0" w:oddHBand="0" w:evenHBand="0" w:firstRowFirstColumn="0" w:firstRowLastColumn="0" w:lastRowFirstColumn="0" w:lastRowLastColumn="0"/>
            <w:tcW w:w="1278" w:type="dxa"/>
          </w:tcPr>
          <w:p w14:paraId="405399E5" w14:textId="77777777" w:rsidR="00AF0C14" w:rsidRDefault="00AF0C14" w:rsidP="007E7B9A">
            <w:pPr>
              <w:rPr>
                <w:bCs w:val="0"/>
              </w:rPr>
            </w:pPr>
            <w:r w:rsidRPr="006C05FB">
              <w:rPr>
                <w:bCs w:val="0"/>
              </w:rPr>
              <w:t>□ Yes  □ No</w:t>
            </w:r>
          </w:p>
          <w:p w14:paraId="6243BB3C" w14:textId="77777777" w:rsidR="00AF0C14" w:rsidRDefault="00AF0C14" w:rsidP="007E7B9A">
            <w:pPr>
              <w:rPr>
                <w:bCs w:val="0"/>
              </w:rPr>
            </w:pPr>
            <w:r w:rsidRPr="006C05FB">
              <w:rPr>
                <w:bCs w:val="0"/>
              </w:rPr>
              <w:t>□ Yes  □ No</w:t>
            </w:r>
          </w:p>
          <w:p w14:paraId="5B72CCDB" w14:textId="77777777" w:rsidR="00AF0C14" w:rsidRDefault="00AF0C14" w:rsidP="007E7B9A">
            <w:pPr>
              <w:rPr>
                <w:bCs w:val="0"/>
              </w:rPr>
            </w:pPr>
            <w:r w:rsidRPr="006C05FB">
              <w:rPr>
                <w:bCs w:val="0"/>
              </w:rPr>
              <w:t>□ Yes  □ No</w:t>
            </w:r>
          </w:p>
          <w:p w14:paraId="5E29C227" w14:textId="77777777" w:rsidR="009C3CCA" w:rsidRDefault="009C3CCA" w:rsidP="007E7B9A">
            <w:pPr>
              <w:rPr>
                <w:bCs w:val="0"/>
              </w:rPr>
            </w:pPr>
          </w:p>
          <w:p w14:paraId="030A2EC9" w14:textId="77777777" w:rsidR="00AF0C14" w:rsidRPr="006C05FB" w:rsidRDefault="00AF0C14" w:rsidP="007E7B9A">
            <w:r w:rsidRPr="006C05FB">
              <w:rPr>
                <w:bCs w:val="0"/>
              </w:rPr>
              <w:t>□ Yes  □ No</w:t>
            </w:r>
          </w:p>
        </w:tc>
        <w:tc>
          <w:tcPr>
            <w:tcW w:w="8298" w:type="dxa"/>
            <w:shd w:val="clear" w:color="auto" w:fill="auto"/>
          </w:tcPr>
          <w:p w14:paraId="38B1759D" w14:textId="77777777" w:rsidR="00AF0C14" w:rsidRPr="00AF0C14" w:rsidRDefault="00CA1073" w:rsidP="00AF0C14">
            <w:pPr>
              <w:tabs>
                <w:tab w:val="left" w:pos="542"/>
              </w:tabs>
              <w:cnfStyle w:val="000000000000" w:firstRow="0" w:lastRow="0" w:firstColumn="0" w:lastColumn="0" w:oddVBand="0" w:evenVBand="0" w:oddHBand="0" w:evenHBand="0" w:firstRowFirstColumn="0" w:firstRowLastColumn="0" w:lastRowFirstColumn="0" w:lastRowLastColumn="0"/>
            </w:pPr>
            <w:r>
              <w:t>Is an</w:t>
            </w:r>
            <w:r w:rsidR="00AF0C14" w:rsidRPr="00AF0C14">
              <w:t xml:space="preserve"> I</w:t>
            </w:r>
            <w:r>
              <w:t>RS Determination Letter provided, if required</w:t>
            </w:r>
            <w:r w:rsidR="00AF0C14" w:rsidRPr="00AF0C14">
              <w:t>?</w:t>
            </w:r>
          </w:p>
          <w:p w14:paraId="0AF9E268"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pPr>
            <w:r w:rsidRPr="00AF0C14">
              <w:t>Do you wish to list your organization with a DBA name?</w:t>
            </w:r>
          </w:p>
          <w:p w14:paraId="2F6F5625"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pPr>
            <w:r w:rsidRPr="00AF0C14">
              <w:t>If ‘Yes’, was supporting documentation that the DBA name is recognized by a state</w:t>
            </w:r>
          </w:p>
          <w:p w14:paraId="5D48A347"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pPr>
            <w:r w:rsidRPr="00AF0C14">
              <w:t>or municipal government submitted?</w:t>
            </w:r>
          </w:p>
          <w:p w14:paraId="46ACD2D4" w14:textId="77777777" w:rsidR="007A08C0" w:rsidRPr="00CA1073" w:rsidRDefault="00AF0C14" w:rsidP="004328D5">
            <w:pPr>
              <w:tabs>
                <w:tab w:val="left" w:pos="542"/>
              </w:tabs>
              <w:cnfStyle w:val="000000000000" w:firstRow="0" w:lastRow="0" w:firstColumn="0" w:lastColumn="0" w:oddVBand="0" w:evenVBand="0" w:oddHBand="0" w:evenHBand="0" w:firstRowFirstColumn="0" w:firstRowLastColumn="0" w:lastRowFirstColumn="0" w:lastRowLastColumn="0"/>
            </w:pPr>
            <w:r w:rsidRPr="00AF0C14">
              <w:t>Is the requested DBA name entered exactly as it appears on the supporting</w:t>
            </w:r>
            <w:r w:rsidR="00CA1073">
              <w:t xml:space="preserve"> </w:t>
            </w:r>
            <w:r w:rsidRPr="00AF0C14">
              <w:t>documentation?</w:t>
            </w:r>
          </w:p>
        </w:tc>
      </w:tr>
      <w:tr w:rsidR="00AF0C14" w14:paraId="5473FEA9" w14:textId="77777777" w:rsidTr="007E7B9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C80AC01" w14:textId="77777777" w:rsidR="00AF0C14" w:rsidRPr="006C05FB" w:rsidRDefault="00AF0C14" w:rsidP="007E7B9A"/>
        </w:tc>
        <w:tc>
          <w:tcPr>
            <w:tcW w:w="8298" w:type="dxa"/>
          </w:tcPr>
          <w:p w14:paraId="4F53947A" w14:textId="77777777" w:rsidR="00AF0C14" w:rsidRPr="00AF0C14" w:rsidRDefault="00AF0C14" w:rsidP="00AF0C14">
            <w:pPr>
              <w:tabs>
                <w:tab w:val="left" w:pos="542"/>
              </w:tabs>
              <w:jc w:val="center"/>
              <w:cnfStyle w:val="000000100000" w:firstRow="0" w:lastRow="0" w:firstColumn="0" w:lastColumn="0" w:oddVBand="0" w:evenVBand="0" w:oddHBand="1" w:evenHBand="0" w:firstRowFirstColumn="0" w:firstRowLastColumn="0" w:lastRowFirstColumn="0" w:lastRowLastColumn="0"/>
            </w:pPr>
            <w:r w:rsidRPr="00AF0C14">
              <w:rPr>
                <w:b/>
                <w:bCs/>
              </w:rPr>
              <w:t>STEP 7: AUDITED FINANCIAL STATEMENTS</w:t>
            </w:r>
          </w:p>
        </w:tc>
      </w:tr>
      <w:tr w:rsidR="00AF0C14" w14:paraId="3423FF99" w14:textId="77777777" w:rsidTr="009543B2">
        <w:trPr>
          <w:trHeight w:val="9810"/>
        </w:trPr>
        <w:tc>
          <w:tcPr>
            <w:cnfStyle w:val="001000000000" w:firstRow="0" w:lastRow="0" w:firstColumn="1" w:lastColumn="0" w:oddVBand="0" w:evenVBand="0" w:oddHBand="0" w:evenHBand="0" w:firstRowFirstColumn="0" w:firstRowLastColumn="0" w:lastRowFirstColumn="0" w:lastRowLastColumn="0"/>
            <w:tcW w:w="1278" w:type="dxa"/>
          </w:tcPr>
          <w:p w14:paraId="00FD7A48" w14:textId="77777777" w:rsidR="00AF0C14" w:rsidRDefault="00AF0C14" w:rsidP="007E7B9A">
            <w:pPr>
              <w:rPr>
                <w:bCs w:val="0"/>
              </w:rPr>
            </w:pPr>
            <w:r w:rsidRPr="006C05FB">
              <w:rPr>
                <w:bCs w:val="0"/>
              </w:rPr>
              <w:t>□ Yes  □ No</w:t>
            </w:r>
          </w:p>
          <w:p w14:paraId="1748CA51" w14:textId="77777777" w:rsidR="00AF0C14" w:rsidRDefault="00AF0C14" w:rsidP="007E7B9A">
            <w:pPr>
              <w:rPr>
                <w:bCs w:val="0"/>
              </w:rPr>
            </w:pPr>
          </w:p>
          <w:p w14:paraId="5E8634B5" w14:textId="77777777" w:rsidR="00E65AD0" w:rsidRDefault="00E65AD0" w:rsidP="007E7B9A">
            <w:pPr>
              <w:rPr>
                <w:bCs w:val="0"/>
              </w:rPr>
            </w:pPr>
          </w:p>
          <w:p w14:paraId="5DA0DA55" w14:textId="77777777" w:rsidR="00E65AD0" w:rsidRDefault="00AF0C14" w:rsidP="007E7B9A">
            <w:pPr>
              <w:rPr>
                <w:bCs w:val="0"/>
              </w:rPr>
            </w:pPr>
            <w:r w:rsidRPr="006C05FB">
              <w:rPr>
                <w:bCs w:val="0"/>
              </w:rPr>
              <w:t>□ Yes  □ No</w:t>
            </w:r>
          </w:p>
          <w:p w14:paraId="7EE4D77A" w14:textId="77777777" w:rsidR="00E65AD0" w:rsidRDefault="00E65AD0" w:rsidP="007E7B9A">
            <w:pPr>
              <w:rPr>
                <w:bCs w:val="0"/>
              </w:rPr>
            </w:pPr>
          </w:p>
          <w:p w14:paraId="2C2B530A" w14:textId="77777777" w:rsidR="000E6CFF" w:rsidRDefault="000E6CFF" w:rsidP="007E7B9A">
            <w:pPr>
              <w:rPr>
                <w:bCs w:val="0"/>
              </w:rPr>
            </w:pPr>
          </w:p>
          <w:p w14:paraId="151D79E2" w14:textId="77777777" w:rsidR="00AF0C14" w:rsidRDefault="00AF0C14" w:rsidP="007E7B9A">
            <w:pPr>
              <w:rPr>
                <w:bCs w:val="0"/>
              </w:rPr>
            </w:pPr>
            <w:r w:rsidRPr="006C05FB">
              <w:rPr>
                <w:bCs w:val="0"/>
              </w:rPr>
              <w:t>□ Yes  □ No</w:t>
            </w:r>
          </w:p>
          <w:p w14:paraId="26D97F03" w14:textId="77777777" w:rsidR="00AF0C14" w:rsidRDefault="00AF0C14" w:rsidP="007E7B9A">
            <w:pPr>
              <w:rPr>
                <w:bCs w:val="0"/>
              </w:rPr>
            </w:pPr>
          </w:p>
          <w:p w14:paraId="00EA5A81" w14:textId="77777777" w:rsidR="00AF0C14" w:rsidRDefault="00AF0C14" w:rsidP="007E7B9A">
            <w:pPr>
              <w:rPr>
                <w:bCs w:val="0"/>
              </w:rPr>
            </w:pPr>
            <w:r w:rsidRPr="006C05FB">
              <w:rPr>
                <w:bCs w:val="0"/>
              </w:rPr>
              <w:t>□ Yes  □ No</w:t>
            </w:r>
          </w:p>
          <w:p w14:paraId="399EB41F" w14:textId="77777777" w:rsidR="00AF0C14" w:rsidRDefault="00AF0C14" w:rsidP="007E7B9A">
            <w:pPr>
              <w:rPr>
                <w:bCs w:val="0"/>
              </w:rPr>
            </w:pPr>
          </w:p>
          <w:p w14:paraId="1870D804" w14:textId="77777777" w:rsidR="00AF0C14" w:rsidRDefault="00AF0C14" w:rsidP="007E7B9A">
            <w:pPr>
              <w:rPr>
                <w:bCs w:val="0"/>
              </w:rPr>
            </w:pPr>
          </w:p>
          <w:p w14:paraId="3C1BCCB9" w14:textId="77777777" w:rsidR="00115C2B" w:rsidRDefault="00115C2B" w:rsidP="007E7B9A">
            <w:pPr>
              <w:rPr>
                <w:bCs w:val="0"/>
              </w:rPr>
            </w:pPr>
          </w:p>
          <w:p w14:paraId="1189A2B0" w14:textId="77777777" w:rsidR="003C0646" w:rsidRDefault="003C0646" w:rsidP="007E7B9A">
            <w:pPr>
              <w:rPr>
                <w:bCs w:val="0"/>
              </w:rPr>
            </w:pPr>
          </w:p>
          <w:p w14:paraId="6832E65E" w14:textId="77777777" w:rsidR="00AF0C14" w:rsidRDefault="00AF0C14" w:rsidP="007E7B9A">
            <w:pPr>
              <w:rPr>
                <w:bCs w:val="0"/>
              </w:rPr>
            </w:pPr>
            <w:r w:rsidRPr="006C05FB">
              <w:rPr>
                <w:bCs w:val="0"/>
              </w:rPr>
              <w:t>□ Yes  □ No</w:t>
            </w:r>
          </w:p>
          <w:p w14:paraId="03BC9957" w14:textId="77777777" w:rsidR="00AF0C14" w:rsidRDefault="00AF0C14" w:rsidP="007E7B9A">
            <w:pPr>
              <w:rPr>
                <w:bCs w:val="0"/>
              </w:rPr>
            </w:pPr>
            <w:r w:rsidRPr="006C05FB">
              <w:rPr>
                <w:bCs w:val="0"/>
              </w:rPr>
              <w:t>□ Yes  □ No</w:t>
            </w:r>
          </w:p>
          <w:p w14:paraId="75535560" w14:textId="77777777" w:rsidR="00AF0C14" w:rsidRDefault="00AF0C14" w:rsidP="007E7B9A">
            <w:pPr>
              <w:rPr>
                <w:bCs w:val="0"/>
              </w:rPr>
            </w:pPr>
            <w:r w:rsidRPr="006C05FB">
              <w:rPr>
                <w:bCs w:val="0"/>
              </w:rPr>
              <w:t>□ Yes  □ No</w:t>
            </w:r>
          </w:p>
          <w:p w14:paraId="18FF3B9D" w14:textId="77777777" w:rsidR="00AF0C14" w:rsidRDefault="00AF0C14" w:rsidP="007E7B9A">
            <w:pPr>
              <w:rPr>
                <w:bCs w:val="0"/>
              </w:rPr>
            </w:pPr>
            <w:r w:rsidRPr="006C05FB">
              <w:rPr>
                <w:bCs w:val="0"/>
              </w:rPr>
              <w:t>□ Yes  □ No</w:t>
            </w:r>
          </w:p>
          <w:p w14:paraId="129EB3B4" w14:textId="77777777" w:rsidR="00AF0C14" w:rsidRDefault="00AF0C14" w:rsidP="007E7B9A">
            <w:pPr>
              <w:rPr>
                <w:bCs w:val="0"/>
              </w:rPr>
            </w:pPr>
            <w:r w:rsidRPr="006C05FB">
              <w:rPr>
                <w:bCs w:val="0"/>
              </w:rPr>
              <w:t>□ Yes  □ No</w:t>
            </w:r>
          </w:p>
          <w:p w14:paraId="6D60C6AC" w14:textId="77777777" w:rsidR="00AF0C14" w:rsidRDefault="00AF0C14" w:rsidP="007E7B9A">
            <w:pPr>
              <w:rPr>
                <w:bCs w:val="0"/>
              </w:rPr>
            </w:pPr>
            <w:r w:rsidRPr="006C05FB">
              <w:rPr>
                <w:bCs w:val="0"/>
              </w:rPr>
              <w:t>□ Yes  □ No</w:t>
            </w:r>
          </w:p>
          <w:p w14:paraId="34B29CDC" w14:textId="77777777" w:rsidR="00AF0C14" w:rsidRDefault="00AF0C14" w:rsidP="007E7B9A">
            <w:pPr>
              <w:rPr>
                <w:bCs w:val="0"/>
              </w:rPr>
            </w:pPr>
            <w:r w:rsidRPr="006C05FB">
              <w:rPr>
                <w:bCs w:val="0"/>
              </w:rPr>
              <w:t>□ Yes  □ No</w:t>
            </w:r>
          </w:p>
          <w:p w14:paraId="43387ECF" w14:textId="77777777" w:rsidR="00AF0C14" w:rsidRDefault="00AF0C14" w:rsidP="007E7B9A">
            <w:pPr>
              <w:rPr>
                <w:bCs w:val="0"/>
              </w:rPr>
            </w:pPr>
            <w:r w:rsidRPr="006C05FB">
              <w:rPr>
                <w:bCs w:val="0"/>
              </w:rPr>
              <w:t>□ Yes  □ No</w:t>
            </w:r>
          </w:p>
          <w:p w14:paraId="6965B1B3" w14:textId="77777777" w:rsidR="00AF0C14" w:rsidRDefault="00AF0C14" w:rsidP="007E7B9A">
            <w:pPr>
              <w:rPr>
                <w:bCs w:val="0"/>
              </w:rPr>
            </w:pPr>
            <w:r w:rsidRPr="006C05FB">
              <w:rPr>
                <w:bCs w:val="0"/>
              </w:rPr>
              <w:t>□ Yes  □ No</w:t>
            </w:r>
          </w:p>
          <w:p w14:paraId="7D5F0C72" w14:textId="77777777" w:rsidR="0011393B" w:rsidRDefault="0011393B" w:rsidP="007E7B9A">
            <w:pPr>
              <w:rPr>
                <w:bCs w:val="0"/>
              </w:rPr>
            </w:pPr>
          </w:p>
          <w:p w14:paraId="426D6B3F" w14:textId="77777777" w:rsidR="0011393B" w:rsidRDefault="0011393B" w:rsidP="007E7B9A">
            <w:pPr>
              <w:rPr>
                <w:bCs w:val="0"/>
              </w:rPr>
            </w:pPr>
          </w:p>
          <w:p w14:paraId="7AB83736" w14:textId="77777777" w:rsidR="0011393B" w:rsidRDefault="0011393B" w:rsidP="007E7B9A">
            <w:pPr>
              <w:rPr>
                <w:bCs w:val="0"/>
              </w:rPr>
            </w:pPr>
          </w:p>
          <w:p w14:paraId="082AFEF8" w14:textId="77777777" w:rsidR="0011393B" w:rsidRDefault="0011393B" w:rsidP="007E7B9A">
            <w:pPr>
              <w:rPr>
                <w:bCs w:val="0"/>
              </w:rPr>
            </w:pPr>
          </w:p>
          <w:p w14:paraId="74841661" w14:textId="77777777" w:rsidR="00AF0C14" w:rsidRDefault="00AF0C14" w:rsidP="007E7B9A">
            <w:pPr>
              <w:rPr>
                <w:bCs w:val="0"/>
              </w:rPr>
            </w:pPr>
            <w:r w:rsidRPr="006C05FB">
              <w:rPr>
                <w:bCs w:val="0"/>
              </w:rPr>
              <w:t>□ Yes  □ No</w:t>
            </w:r>
          </w:p>
          <w:p w14:paraId="0A5B807A" w14:textId="77777777" w:rsidR="00AF0C14" w:rsidRDefault="00AF0C14" w:rsidP="007E7B9A">
            <w:pPr>
              <w:rPr>
                <w:bCs w:val="0"/>
              </w:rPr>
            </w:pPr>
            <w:r w:rsidRPr="006C05FB">
              <w:rPr>
                <w:bCs w:val="0"/>
              </w:rPr>
              <w:t>□ Yes  □ No</w:t>
            </w:r>
          </w:p>
          <w:p w14:paraId="735C77E6" w14:textId="77777777" w:rsidR="00AF0C14" w:rsidRDefault="00AF0C14" w:rsidP="007E7B9A">
            <w:pPr>
              <w:rPr>
                <w:bCs w:val="0"/>
              </w:rPr>
            </w:pPr>
          </w:p>
          <w:p w14:paraId="3D709982" w14:textId="77777777" w:rsidR="00AF0C14" w:rsidRDefault="00AF0C14" w:rsidP="007E7B9A"/>
          <w:p w14:paraId="23BDD9E2" w14:textId="77777777" w:rsidR="009E0B5E" w:rsidRDefault="009E0B5E" w:rsidP="007E7B9A"/>
          <w:p w14:paraId="455C7BC8" w14:textId="77777777" w:rsidR="009E0B5E" w:rsidRDefault="009E0B5E" w:rsidP="007E7B9A"/>
          <w:p w14:paraId="080588D8" w14:textId="77777777" w:rsidR="003C0646" w:rsidRDefault="003C0646" w:rsidP="007E7B9A"/>
          <w:p w14:paraId="575F6A22" w14:textId="77777777" w:rsidR="009E0B5E" w:rsidRDefault="009E0B5E" w:rsidP="009E0B5E">
            <w:pPr>
              <w:rPr>
                <w:bCs w:val="0"/>
              </w:rPr>
            </w:pPr>
            <w:r w:rsidRPr="006C05FB">
              <w:rPr>
                <w:bCs w:val="0"/>
              </w:rPr>
              <w:t>□ Yes  □ No</w:t>
            </w:r>
          </w:p>
          <w:p w14:paraId="027785E1" w14:textId="77777777" w:rsidR="009E0B5E" w:rsidRDefault="00BD3D59" w:rsidP="007E7B9A">
            <w:r w:rsidRPr="00BD3D59">
              <w:t>□ Yes  □ No</w:t>
            </w:r>
          </w:p>
          <w:p w14:paraId="3E57AEF4" w14:textId="77777777" w:rsidR="00BD3D59" w:rsidRDefault="00BD3D59" w:rsidP="00BD3D59">
            <w:pPr>
              <w:rPr>
                <w:bCs w:val="0"/>
              </w:rPr>
            </w:pPr>
            <w:r w:rsidRPr="006C05FB">
              <w:rPr>
                <w:bCs w:val="0"/>
              </w:rPr>
              <w:t>□ Yes  □ No</w:t>
            </w:r>
          </w:p>
          <w:p w14:paraId="44DF928C" w14:textId="77777777" w:rsidR="00BD3D59" w:rsidRDefault="00BD3D59" w:rsidP="00BD3D59">
            <w:pPr>
              <w:rPr>
                <w:bCs w:val="0"/>
              </w:rPr>
            </w:pPr>
            <w:r w:rsidRPr="006C05FB">
              <w:rPr>
                <w:bCs w:val="0"/>
              </w:rPr>
              <w:t>□ Yes  □ No</w:t>
            </w:r>
          </w:p>
          <w:p w14:paraId="5005CF6A" w14:textId="77777777" w:rsidR="00BD3D59" w:rsidRPr="006C05FB" w:rsidRDefault="00BD3D59" w:rsidP="007E7B9A">
            <w:r w:rsidRPr="00BD3D59">
              <w:t>□ Yes  □ No</w:t>
            </w:r>
          </w:p>
        </w:tc>
        <w:tc>
          <w:tcPr>
            <w:tcW w:w="8298" w:type="dxa"/>
          </w:tcPr>
          <w:p w14:paraId="09F2E516" w14:textId="77777777" w:rsidR="003F6A10" w:rsidRPr="00E65AD0" w:rsidRDefault="009D321D"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Pr>
                <w:bCs/>
              </w:rPr>
              <w:t>Are</w:t>
            </w:r>
            <w:r w:rsidR="00AF0C14" w:rsidRPr="00AF0C14">
              <w:rPr>
                <w:bCs/>
              </w:rPr>
              <w:t xml:space="preserve"> one of the three certification statements checked?</w:t>
            </w:r>
          </w:p>
          <w:p w14:paraId="464B2CB9" w14:textId="77777777" w:rsidR="00E65AD0" w:rsidRPr="000E6CFF" w:rsidRDefault="003F6A10" w:rsidP="00AF0C14">
            <w:pPr>
              <w:tabs>
                <w:tab w:val="left" w:pos="542"/>
              </w:tabs>
              <w:cnfStyle w:val="000000000000" w:firstRow="0" w:lastRow="0" w:firstColumn="0" w:lastColumn="0" w:oddVBand="0" w:evenVBand="0" w:oddHBand="0" w:evenHBand="0" w:firstRowFirstColumn="0" w:firstRowLastColumn="0" w:lastRowFirstColumn="0" w:lastRowLastColumn="0"/>
              <w:rPr>
                <w:bCs/>
                <w:i/>
              </w:rPr>
            </w:pPr>
            <w:r>
              <w:rPr>
                <w:bCs/>
                <w:i/>
              </w:rPr>
              <w:t>Only for ‘Group 3’ applicants</w:t>
            </w:r>
            <w:r w:rsidR="00AF0C14" w:rsidRPr="00AF0C14">
              <w:rPr>
                <w:bCs/>
                <w:i/>
              </w:rPr>
              <w:t>:</w:t>
            </w:r>
          </w:p>
          <w:p w14:paraId="4CFF83BB"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u w:val="single"/>
              </w:rPr>
            </w:pPr>
            <w:r w:rsidRPr="00AF0C14">
              <w:rPr>
                <w:bCs/>
                <w:u w:val="single"/>
              </w:rPr>
              <w:t>If Option</w:t>
            </w:r>
            <w:r w:rsidR="00E65AD0">
              <w:rPr>
                <w:bCs/>
                <w:u w:val="single"/>
              </w:rPr>
              <w:t xml:space="preserve"> 1 (Revenue $250,000 or more) i</w:t>
            </w:r>
            <w:r w:rsidRPr="00AF0C14">
              <w:rPr>
                <w:bCs/>
                <w:u w:val="single"/>
              </w:rPr>
              <w:t>s selected:</w:t>
            </w:r>
          </w:p>
          <w:p w14:paraId="016D8490"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Were Audited Financial Statements provided?</w:t>
            </w:r>
          </w:p>
          <w:p w14:paraId="618343CE" w14:textId="77777777" w:rsidR="00E65AD0" w:rsidRPr="000E6CFF"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
                <w:bCs/>
                <w:i/>
              </w:rPr>
            </w:pPr>
            <w:r w:rsidRPr="00AF0C14">
              <w:rPr>
                <w:bCs/>
              </w:rPr>
              <w:t xml:space="preserve">If ‘Yes’, proceed to </w:t>
            </w:r>
            <w:r w:rsidRPr="00AF0C14">
              <w:rPr>
                <w:b/>
                <w:bCs/>
                <w:i/>
              </w:rPr>
              <w:t>Audited Financial Statements below;</w:t>
            </w:r>
          </w:p>
          <w:p w14:paraId="03CD1839"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u w:val="single"/>
              </w:rPr>
            </w:pPr>
            <w:r w:rsidRPr="00AF0C14">
              <w:rPr>
                <w:bCs/>
                <w:u w:val="single"/>
              </w:rPr>
              <w:t>If Option 2 (Revenue b</w:t>
            </w:r>
            <w:r w:rsidR="00E65AD0">
              <w:rPr>
                <w:bCs/>
                <w:u w:val="single"/>
              </w:rPr>
              <w:t>etween $100,000 and $250,000) i</w:t>
            </w:r>
            <w:r w:rsidRPr="00AF0C14">
              <w:rPr>
                <w:bCs/>
                <w:u w:val="single"/>
              </w:rPr>
              <w:t>s selected:</w:t>
            </w:r>
          </w:p>
          <w:p w14:paraId="6E26EE3D"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Were Audited Financial Statements provided?</w:t>
            </w:r>
          </w:p>
          <w:p w14:paraId="668E8874"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 xml:space="preserve">If ‘Yes’, proceed to </w:t>
            </w:r>
            <w:r w:rsidRPr="00AF0C14">
              <w:rPr>
                <w:b/>
                <w:bCs/>
              </w:rPr>
              <w:t>Audited Financial Statements below;</w:t>
            </w:r>
          </w:p>
          <w:p w14:paraId="0515B25F"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Were Reviewed Financial Statements provided?</w:t>
            </w:r>
          </w:p>
          <w:p w14:paraId="2C688D07" w14:textId="77777777" w:rsid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
                <w:bCs/>
                <w:i/>
              </w:rPr>
            </w:pPr>
            <w:r w:rsidRPr="00AF0C14">
              <w:rPr>
                <w:bCs/>
              </w:rPr>
              <w:t xml:space="preserve">If ‘Yes’, proceed to </w:t>
            </w:r>
            <w:r w:rsidRPr="00AF0C14">
              <w:rPr>
                <w:b/>
                <w:bCs/>
                <w:i/>
              </w:rPr>
              <w:t>Reviewed Financial Statements below;</w:t>
            </w:r>
          </w:p>
          <w:p w14:paraId="41F706F5" w14:textId="77777777" w:rsidR="003C0646" w:rsidRPr="000E6CFF" w:rsidRDefault="003C0646" w:rsidP="00AF0C14">
            <w:pPr>
              <w:tabs>
                <w:tab w:val="left" w:pos="542"/>
              </w:tabs>
              <w:cnfStyle w:val="000000000000" w:firstRow="0" w:lastRow="0" w:firstColumn="0" w:lastColumn="0" w:oddVBand="0" w:evenVBand="0" w:oddHBand="0" w:evenHBand="0" w:firstRowFirstColumn="0" w:firstRowLastColumn="0" w:lastRowFirstColumn="0" w:lastRowLastColumn="0"/>
              <w:rPr>
                <w:b/>
                <w:bCs/>
                <w:i/>
              </w:rPr>
            </w:pPr>
          </w:p>
          <w:p w14:paraId="3CD2AE6F"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
                <w:bCs/>
                <w:u w:val="single"/>
              </w:rPr>
            </w:pPr>
            <w:r w:rsidRPr="00AF0C14">
              <w:rPr>
                <w:b/>
                <w:bCs/>
                <w:u w:val="single"/>
              </w:rPr>
              <w:t>Audited Financial Statements:</w:t>
            </w:r>
          </w:p>
          <w:p w14:paraId="797AB276" w14:textId="77777777" w:rsidR="00115C2B" w:rsidRDefault="00115C2B"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Pr>
                <w:bCs/>
              </w:rPr>
              <w:t>Is the auditor’s report…</w:t>
            </w:r>
          </w:p>
          <w:p w14:paraId="731D4669" w14:textId="77777777" w:rsidR="00115C2B" w:rsidRDefault="00115C2B"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Pr>
                <w:bCs/>
              </w:rPr>
              <w:t>… on letterhead with a signature?</w:t>
            </w:r>
          </w:p>
          <w:p w14:paraId="45231990"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 xml:space="preserve">… </w:t>
            </w:r>
            <w:r w:rsidR="00115C2B">
              <w:rPr>
                <w:bCs/>
              </w:rPr>
              <w:t xml:space="preserve">for a </w:t>
            </w:r>
            <w:r w:rsidRPr="00AF0C14">
              <w:rPr>
                <w:bCs/>
              </w:rPr>
              <w:t xml:space="preserve">fiscal period </w:t>
            </w:r>
            <w:r>
              <w:rPr>
                <w:bCs/>
              </w:rPr>
              <w:t>ending on or after June 30, 2017</w:t>
            </w:r>
            <w:r w:rsidRPr="00AF0C14">
              <w:rPr>
                <w:bCs/>
              </w:rPr>
              <w:t>?</w:t>
            </w:r>
          </w:p>
          <w:p w14:paraId="6E98870C"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 for the same fiscal period as IRS Form 990? (See Step 8)</w:t>
            </w:r>
          </w:p>
          <w:p w14:paraId="6C81BA1D" w14:textId="77777777" w:rsidR="00377AC0" w:rsidRDefault="00377AC0" w:rsidP="00AF0C14">
            <w:pPr>
              <w:tabs>
                <w:tab w:val="left" w:pos="542"/>
              </w:tabs>
              <w:cnfStyle w:val="000000000000" w:firstRow="0" w:lastRow="0" w:firstColumn="0" w:lastColumn="0" w:oddVBand="0" w:evenVBand="0" w:oddHBand="0" w:evenHBand="0" w:firstRowFirstColumn="0" w:firstRowLastColumn="0" w:lastRowFirstColumn="0" w:lastRowLastColumn="0"/>
            </w:pPr>
            <w:r>
              <w:t>… for the same organization as the one listed on the CFC application?</w:t>
            </w:r>
          </w:p>
          <w:p w14:paraId="47CDD3F6" w14:textId="77777777" w:rsidR="00AF0C14" w:rsidRDefault="00377AC0"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t>… for the same organization as the one listed</w:t>
            </w:r>
            <w:r>
              <w:rPr>
                <w:bCs/>
              </w:rPr>
              <w:t xml:space="preserve"> </w:t>
            </w:r>
            <w:r w:rsidR="00AF0C14" w:rsidRPr="00AF0C14">
              <w:rPr>
                <w:bCs/>
              </w:rPr>
              <w:t>DBA documentation?</w:t>
            </w:r>
          </w:p>
          <w:p w14:paraId="3E494DB9" w14:textId="77777777" w:rsidR="006C3946" w:rsidRDefault="006C3946" w:rsidP="006C3946">
            <w:pPr>
              <w:cnfStyle w:val="000000000000" w:firstRow="0" w:lastRow="0" w:firstColumn="0" w:lastColumn="0" w:oddVBand="0" w:evenVBand="0" w:oddHBand="0" w:evenHBand="0" w:firstRowFirstColumn="0" w:firstRowLastColumn="0" w:lastRowFirstColumn="0" w:lastRowLastColumn="0"/>
            </w:pPr>
            <w:r>
              <w:t>… for the same organization as the one listed on the IRS Form 990?</w:t>
            </w:r>
          </w:p>
          <w:p w14:paraId="1D378561" w14:textId="77777777" w:rsid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AF0C14">
              <w:rPr>
                <w:bCs/>
              </w:rPr>
              <w:t>… “conducted in accordance with generally accepted auditing standards” [GAAS]?</w:t>
            </w:r>
          </w:p>
          <w:p w14:paraId="7604A58A" w14:textId="77777777" w:rsidR="0011393B" w:rsidRDefault="0011393B"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11393B">
              <w:rPr>
                <w:bCs/>
              </w:rPr>
              <w:t>… in conformity with “generally accepted accounting principles” [GAAP]?</w:t>
            </w:r>
          </w:p>
          <w:p w14:paraId="2B4F8E07" w14:textId="77777777" w:rsidR="0011393B" w:rsidRPr="0011393B" w:rsidRDefault="0011393B" w:rsidP="00AF0C14">
            <w:pPr>
              <w:tabs>
                <w:tab w:val="left" w:pos="542"/>
              </w:tabs>
              <w:cnfStyle w:val="000000000000" w:firstRow="0" w:lastRow="0" w:firstColumn="0" w:lastColumn="0" w:oddVBand="0" w:evenVBand="0" w:oddHBand="0" w:evenHBand="0" w:firstRowFirstColumn="0" w:firstRowLastColumn="0" w:lastRowFirstColumn="0" w:lastRowLastColumn="0"/>
              <w:rPr>
                <w:b/>
                <w:bCs/>
                <w:i/>
                <w:color w:val="FF0000"/>
              </w:rPr>
            </w:pPr>
            <w:r w:rsidRPr="0011393B">
              <w:rPr>
                <w:bCs/>
              </w:rPr>
              <w:t xml:space="preserve">Does the auditor’s report have a qualified opinion? </w:t>
            </w:r>
            <w:r w:rsidR="009C3CCA">
              <w:rPr>
                <w:bCs/>
              </w:rPr>
              <w:t>(</w:t>
            </w:r>
            <w:r w:rsidRPr="009C3CCA">
              <w:rPr>
                <w:bCs/>
                <w:i/>
              </w:rPr>
              <w:t>E.g. In our opinion, except for the matter described …, the financial statements referred to above present fairly, in all material respects, the financial position of [organization] as of [date].)</w:t>
            </w:r>
            <w:r w:rsidRPr="0011393B">
              <w:rPr>
                <w:bCs/>
              </w:rPr>
              <w:t xml:space="preserve"> </w:t>
            </w:r>
            <w:r w:rsidRPr="0011393B">
              <w:rPr>
                <w:b/>
                <w:bCs/>
                <w:i/>
                <w:color w:val="FF0000"/>
              </w:rPr>
              <w:t>If yes, your submission does not met CFC requirements. The audited financial statements either deviated from GAAP or was limited in scope.</w:t>
            </w:r>
          </w:p>
          <w:p w14:paraId="260875CA" w14:textId="77777777" w:rsidR="0011393B" w:rsidRDefault="009E0B5E"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9E0B5E">
              <w:rPr>
                <w:bCs/>
              </w:rPr>
              <w:t>If the audit is consolidated, is there a separate audited schedule on the applicant?</w:t>
            </w:r>
          </w:p>
          <w:p w14:paraId="2D9B98A8" w14:textId="77777777" w:rsidR="00E65AD0" w:rsidRDefault="009E0B5E"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r w:rsidRPr="009E0B5E">
              <w:rPr>
                <w:bCs/>
              </w:rPr>
              <w:t>Does the audit verify that the federati</w:t>
            </w:r>
            <w:r w:rsidR="009C3CCA">
              <w:rPr>
                <w:bCs/>
              </w:rPr>
              <w:t>on i</w:t>
            </w:r>
            <w:r w:rsidRPr="009E0B5E">
              <w:rPr>
                <w:bCs/>
              </w:rPr>
              <w:t>s honoring designations made to each member organization by distributing a proportionate share of receipts based on donor designations to each member?</w:t>
            </w:r>
          </w:p>
          <w:p w14:paraId="453C2971" w14:textId="77777777" w:rsidR="003C0646" w:rsidRPr="00AF0C14" w:rsidRDefault="003C0646" w:rsidP="00AF0C14">
            <w:pPr>
              <w:tabs>
                <w:tab w:val="left" w:pos="542"/>
              </w:tabs>
              <w:cnfStyle w:val="000000000000" w:firstRow="0" w:lastRow="0" w:firstColumn="0" w:lastColumn="0" w:oddVBand="0" w:evenVBand="0" w:oddHBand="0" w:evenHBand="0" w:firstRowFirstColumn="0" w:firstRowLastColumn="0" w:lastRowFirstColumn="0" w:lastRowLastColumn="0"/>
              <w:rPr>
                <w:bCs/>
              </w:rPr>
            </w:pPr>
          </w:p>
          <w:p w14:paraId="300EA7AC" w14:textId="77777777" w:rsidR="00AF0C14" w:rsidRPr="00AF0C14" w:rsidRDefault="00AF0C14" w:rsidP="00AF0C14">
            <w:pPr>
              <w:tabs>
                <w:tab w:val="left" w:pos="542"/>
              </w:tabs>
              <w:cnfStyle w:val="000000000000" w:firstRow="0" w:lastRow="0" w:firstColumn="0" w:lastColumn="0" w:oddVBand="0" w:evenVBand="0" w:oddHBand="0" w:evenHBand="0" w:firstRowFirstColumn="0" w:firstRowLastColumn="0" w:lastRowFirstColumn="0" w:lastRowLastColumn="0"/>
              <w:rPr>
                <w:b/>
                <w:bCs/>
                <w:i/>
                <w:u w:val="single"/>
              </w:rPr>
            </w:pPr>
            <w:r w:rsidRPr="00AF0C14">
              <w:rPr>
                <w:b/>
                <w:bCs/>
                <w:i/>
                <w:u w:val="single"/>
              </w:rPr>
              <w:t>Reviewed Financial Statements:</w:t>
            </w:r>
          </w:p>
          <w:p w14:paraId="3D43403C" w14:textId="77777777" w:rsidR="009E0B5E" w:rsidRDefault="009E0B5E" w:rsidP="009E0B5E">
            <w:pPr>
              <w:tabs>
                <w:tab w:val="left" w:pos="542"/>
              </w:tabs>
              <w:cnfStyle w:val="000000000000" w:firstRow="0" w:lastRow="0" w:firstColumn="0" w:lastColumn="0" w:oddVBand="0" w:evenVBand="0" w:oddHBand="0" w:evenHBand="0" w:firstRowFirstColumn="0" w:firstRowLastColumn="0" w:lastRowFirstColumn="0" w:lastRowLastColumn="0"/>
              <w:rPr>
                <w:bCs/>
              </w:rPr>
            </w:pPr>
            <w:r>
              <w:rPr>
                <w:bCs/>
              </w:rPr>
              <w:t>Is the CPA’s report…</w:t>
            </w:r>
          </w:p>
          <w:p w14:paraId="580413F7" w14:textId="77777777" w:rsidR="00BD3D59" w:rsidRPr="00BD3D59" w:rsidRDefault="005020E6" w:rsidP="00BD3D59">
            <w:pPr>
              <w:tabs>
                <w:tab w:val="left" w:pos="542"/>
              </w:tabs>
              <w:cnfStyle w:val="000000000000" w:firstRow="0" w:lastRow="0" w:firstColumn="0" w:lastColumn="0" w:oddVBand="0" w:evenVBand="0" w:oddHBand="0" w:evenHBand="0" w:firstRowFirstColumn="0" w:firstRowLastColumn="0" w:lastRowFirstColumn="0" w:lastRowLastColumn="0"/>
              <w:rPr>
                <w:bCs/>
              </w:rPr>
            </w:pPr>
            <w:r>
              <w:rPr>
                <w:bCs/>
              </w:rPr>
              <w:t xml:space="preserve">… </w:t>
            </w:r>
            <w:r w:rsidR="00BD3D59" w:rsidRPr="00BD3D59">
              <w:rPr>
                <w:bCs/>
              </w:rPr>
              <w:t>on letterhead with a signature?</w:t>
            </w:r>
          </w:p>
          <w:p w14:paraId="2F7EC03A" w14:textId="77777777" w:rsidR="00BD3D59" w:rsidRPr="00BD3D59" w:rsidRDefault="00BD3D59" w:rsidP="00BD3D59">
            <w:pPr>
              <w:tabs>
                <w:tab w:val="left" w:pos="542"/>
              </w:tabs>
              <w:cnfStyle w:val="000000000000" w:firstRow="0" w:lastRow="0" w:firstColumn="0" w:lastColumn="0" w:oddVBand="0" w:evenVBand="0" w:oddHBand="0" w:evenHBand="0" w:firstRowFirstColumn="0" w:firstRowLastColumn="0" w:lastRowFirstColumn="0" w:lastRowLastColumn="0"/>
              <w:rPr>
                <w:bCs/>
              </w:rPr>
            </w:pPr>
            <w:r w:rsidRPr="00BD3D59">
              <w:rPr>
                <w:bCs/>
              </w:rPr>
              <w:t>… for a fiscal period ending on or after June 30, 2017?</w:t>
            </w:r>
          </w:p>
          <w:p w14:paraId="2CA12E37" w14:textId="77777777" w:rsidR="00BD3D59" w:rsidRPr="00BD3D59" w:rsidRDefault="00BD3D59" w:rsidP="00BD3D59">
            <w:pPr>
              <w:tabs>
                <w:tab w:val="left" w:pos="542"/>
              </w:tabs>
              <w:cnfStyle w:val="000000000000" w:firstRow="0" w:lastRow="0" w:firstColumn="0" w:lastColumn="0" w:oddVBand="0" w:evenVBand="0" w:oddHBand="0" w:evenHBand="0" w:firstRowFirstColumn="0" w:firstRowLastColumn="0" w:lastRowFirstColumn="0" w:lastRowLastColumn="0"/>
              <w:rPr>
                <w:bCs/>
              </w:rPr>
            </w:pPr>
            <w:r w:rsidRPr="00BD3D59">
              <w:rPr>
                <w:bCs/>
              </w:rPr>
              <w:t>… for the same fiscal period as IRS Form 990? (See Step 8)</w:t>
            </w:r>
          </w:p>
          <w:p w14:paraId="3E76AFD9" w14:textId="77777777" w:rsidR="00BD3D59" w:rsidRPr="00BD3D59" w:rsidRDefault="00BD3D59" w:rsidP="00BD3D59">
            <w:pPr>
              <w:tabs>
                <w:tab w:val="left" w:pos="542"/>
              </w:tabs>
              <w:cnfStyle w:val="000000000000" w:firstRow="0" w:lastRow="0" w:firstColumn="0" w:lastColumn="0" w:oddVBand="0" w:evenVBand="0" w:oddHBand="0" w:evenHBand="0" w:firstRowFirstColumn="0" w:firstRowLastColumn="0" w:lastRowFirstColumn="0" w:lastRowLastColumn="0"/>
              <w:rPr>
                <w:bCs/>
              </w:rPr>
            </w:pPr>
            <w:r w:rsidRPr="00BD3D59">
              <w:rPr>
                <w:bCs/>
              </w:rPr>
              <w:t>… for the same organization as the one listed on the CFC application?</w:t>
            </w:r>
          </w:p>
          <w:p w14:paraId="6A44F6B0" w14:textId="77777777" w:rsidR="009543B2" w:rsidRDefault="00BD3D59" w:rsidP="000E6CFF">
            <w:pPr>
              <w:tabs>
                <w:tab w:val="left" w:pos="542"/>
              </w:tabs>
              <w:cnfStyle w:val="000000000000" w:firstRow="0" w:lastRow="0" w:firstColumn="0" w:lastColumn="0" w:oddVBand="0" w:evenVBand="0" w:oddHBand="0" w:evenHBand="0" w:firstRowFirstColumn="0" w:firstRowLastColumn="0" w:lastRowFirstColumn="0" w:lastRowLastColumn="0"/>
              <w:rPr>
                <w:bCs/>
              </w:rPr>
            </w:pPr>
            <w:r w:rsidRPr="00BD3D59">
              <w:rPr>
                <w:bCs/>
              </w:rPr>
              <w:t>… in conformity with “generally accepted accounting principles” [GAAP]?</w:t>
            </w:r>
            <w:r w:rsidR="000E6CFF" w:rsidRPr="00AF0C14">
              <w:rPr>
                <w:bCs/>
              </w:rPr>
              <w:t xml:space="preserve"> </w:t>
            </w:r>
          </w:p>
          <w:p w14:paraId="72B8BC7D" w14:textId="77777777" w:rsidR="004328D5" w:rsidRPr="00AF0C14" w:rsidRDefault="004328D5" w:rsidP="000E6CFF">
            <w:pPr>
              <w:tabs>
                <w:tab w:val="left" w:pos="542"/>
              </w:tabs>
              <w:cnfStyle w:val="000000000000" w:firstRow="0" w:lastRow="0" w:firstColumn="0" w:lastColumn="0" w:oddVBand="0" w:evenVBand="0" w:oddHBand="0" w:evenHBand="0" w:firstRowFirstColumn="0" w:firstRowLastColumn="0" w:lastRowFirstColumn="0" w:lastRowLastColumn="0"/>
              <w:rPr>
                <w:bCs/>
              </w:rPr>
            </w:pPr>
          </w:p>
        </w:tc>
      </w:tr>
      <w:tr w:rsidR="00125CD7" w14:paraId="07722DD9" w14:textId="77777777" w:rsidTr="006A05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6411518B" w14:textId="77777777" w:rsidR="00125CD7" w:rsidRPr="00AF0C14" w:rsidRDefault="00125CD7" w:rsidP="00125CD7">
            <w:pPr>
              <w:tabs>
                <w:tab w:val="left" w:pos="542"/>
              </w:tabs>
              <w:jc w:val="center"/>
              <w:rPr>
                <w:bCs w:val="0"/>
              </w:rPr>
            </w:pPr>
            <w:r w:rsidRPr="00125CD7">
              <w:rPr>
                <w:bCs w:val="0"/>
              </w:rPr>
              <w:t>STEP 8: IRS FORM 990 (OR PRO FORMA)</w:t>
            </w:r>
          </w:p>
        </w:tc>
      </w:tr>
      <w:tr w:rsidR="00142607" w14:paraId="348F2AEF" w14:textId="77777777" w:rsidTr="00142607">
        <w:tc>
          <w:tcPr>
            <w:cnfStyle w:val="001000000000" w:firstRow="0" w:lastRow="0" w:firstColumn="1" w:lastColumn="0" w:oddVBand="0" w:evenVBand="0" w:oddHBand="0" w:evenHBand="0" w:firstRowFirstColumn="0" w:firstRowLastColumn="0" w:lastRowFirstColumn="0" w:lastRowLastColumn="0"/>
            <w:tcW w:w="1278" w:type="dxa"/>
          </w:tcPr>
          <w:p w14:paraId="425583F9" w14:textId="77777777" w:rsidR="00142607" w:rsidRDefault="00142607" w:rsidP="00125CD7">
            <w:pPr>
              <w:tabs>
                <w:tab w:val="left" w:pos="542"/>
              </w:tabs>
              <w:jc w:val="center"/>
              <w:rPr>
                <w:bCs w:val="0"/>
              </w:rPr>
            </w:pPr>
            <w:r w:rsidRPr="006C05FB">
              <w:rPr>
                <w:bCs w:val="0"/>
              </w:rPr>
              <w:t>□ Yes  □ No</w:t>
            </w:r>
          </w:p>
          <w:p w14:paraId="65B4AC64" w14:textId="77777777" w:rsidR="00142607" w:rsidRDefault="00142607" w:rsidP="00125CD7">
            <w:pPr>
              <w:tabs>
                <w:tab w:val="left" w:pos="542"/>
              </w:tabs>
              <w:jc w:val="center"/>
              <w:rPr>
                <w:bCs w:val="0"/>
              </w:rPr>
            </w:pPr>
            <w:r w:rsidRPr="006C05FB">
              <w:rPr>
                <w:bCs w:val="0"/>
              </w:rPr>
              <w:t>□ Yes  □ No</w:t>
            </w:r>
          </w:p>
          <w:p w14:paraId="5F46565D" w14:textId="77777777" w:rsidR="00142607" w:rsidRDefault="00142607" w:rsidP="00125CD7">
            <w:pPr>
              <w:tabs>
                <w:tab w:val="left" w:pos="542"/>
              </w:tabs>
              <w:jc w:val="center"/>
              <w:rPr>
                <w:bCs w:val="0"/>
              </w:rPr>
            </w:pPr>
            <w:r w:rsidRPr="006C05FB">
              <w:rPr>
                <w:bCs w:val="0"/>
              </w:rPr>
              <w:t>□ Yes  □ No</w:t>
            </w:r>
          </w:p>
          <w:p w14:paraId="286C060D" w14:textId="77777777" w:rsidR="004F0767" w:rsidRDefault="004F0767" w:rsidP="00125CD7">
            <w:pPr>
              <w:tabs>
                <w:tab w:val="left" w:pos="542"/>
              </w:tabs>
              <w:jc w:val="center"/>
              <w:rPr>
                <w:bCs w:val="0"/>
              </w:rPr>
            </w:pPr>
          </w:p>
          <w:p w14:paraId="5330F983" w14:textId="77777777" w:rsidR="004F0767" w:rsidRDefault="004F0767" w:rsidP="00125CD7">
            <w:pPr>
              <w:tabs>
                <w:tab w:val="left" w:pos="542"/>
              </w:tabs>
              <w:jc w:val="center"/>
              <w:rPr>
                <w:bCs w:val="0"/>
              </w:rPr>
            </w:pPr>
          </w:p>
          <w:p w14:paraId="18E0F9CC" w14:textId="77777777" w:rsidR="00D620D7" w:rsidRDefault="00D620D7" w:rsidP="00125CD7">
            <w:pPr>
              <w:tabs>
                <w:tab w:val="left" w:pos="542"/>
              </w:tabs>
              <w:jc w:val="center"/>
              <w:rPr>
                <w:bCs w:val="0"/>
              </w:rPr>
            </w:pPr>
          </w:p>
          <w:p w14:paraId="09DBCD78" w14:textId="77777777" w:rsidR="00D620D7" w:rsidRDefault="00D620D7" w:rsidP="00125CD7">
            <w:pPr>
              <w:tabs>
                <w:tab w:val="left" w:pos="542"/>
              </w:tabs>
              <w:jc w:val="center"/>
              <w:rPr>
                <w:bCs w:val="0"/>
              </w:rPr>
            </w:pPr>
          </w:p>
          <w:p w14:paraId="50663D93" w14:textId="77777777" w:rsidR="00B13C91" w:rsidRDefault="00B13C91" w:rsidP="004F0767">
            <w:pPr>
              <w:tabs>
                <w:tab w:val="left" w:pos="542"/>
              </w:tabs>
              <w:jc w:val="center"/>
              <w:rPr>
                <w:bCs w:val="0"/>
              </w:rPr>
            </w:pPr>
          </w:p>
          <w:p w14:paraId="7D550717" w14:textId="77777777" w:rsidR="00B13C91" w:rsidRDefault="00B13C91" w:rsidP="004F0767">
            <w:pPr>
              <w:tabs>
                <w:tab w:val="left" w:pos="542"/>
              </w:tabs>
              <w:jc w:val="center"/>
              <w:rPr>
                <w:bCs w:val="0"/>
              </w:rPr>
            </w:pPr>
          </w:p>
          <w:p w14:paraId="41FE03A1" w14:textId="77777777" w:rsidR="004F0767" w:rsidRDefault="004F0767" w:rsidP="004F0767">
            <w:pPr>
              <w:tabs>
                <w:tab w:val="left" w:pos="542"/>
              </w:tabs>
              <w:jc w:val="center"/>
              <w:rPr>
                <w:bCs w:val="0"/>
              </w:rPr>
            </w:pPr>
            <w:r w:rsidRPr="006C05FB">
              <w:rPr>
                <w:bCs w:val="0"/>
              </w:rPr>
              <w:t>□ Yes  □ No</w:t>
            </w:r>
          </w:p>
          <w:p w14:paraId="48DDFE25" w14:textId="77777777" w:rsidR="00142607" w:rsidRDefault="00142607" w:rsidP="004F229E">
            <w:pPr>
              <w:tabs>
                <w:tab w:val="left" w:pos="542"/>
              </w:tabs>
              <w:rPr>
                <w:bCs w:val="0"/>
              </w:rPr>
            </w:pPr>
            <w:r w:rsidRPr="006C05FB">
              <w:rPr>
                <w:bCs w:val="0"/>
              </w:rPr>
              <w:t>□ Yes  □ No</w:t>
            </w:r>
          </w:p>
          <w:p w14:paraId="076BB64C" w14:textId="77777777" w:rsidR="00142607" w:rsidRDefault="00142607" w:rsidP="00125CD7">
            <w:pPr>
              <w:tabs>
                <w:tab w:val="left" w:pos="542"/>
              </w:tabs>
              <w:jc w:val="center"/>
              <w:rPr>
                <w:bCs w:val="0"/>
              </w:rPr>
            </w:pPr>
            <w:r w:rsidRPr="006C05FB">
              <w:rPr>
                <w:bCs w:val="0"/>
              </w:rPr>
              <w:t>□ Yes  □ No</w:t>
            </w:r>
          </w:p>
          <w:p w14:paraId="4A3D47D1" w14:textId="77777777" w:rsidR="00142607" w:rsidRDefault="00142607" w:rsidP="004F229E">
            <w:pPr>
              <w:tabs>
                <w:tab w:val="left" w:pos="542"/>
              </w:tabs>
              <w:jc w:val="center"/>
              <w:rPr>
                <w:bCs w:val="0"/>
              </w:rPr>
            </w:pPr>
            <w:r w:rsidRPr="006C05FB">
              <w:rPr>
                <w:bCs w:val="0"/>
              </w:rPr>
              <w:t>□ Yes  □ No</w:t>
            </w:r>
          </w:p>
          <w:p w14:paraId="2BF8FE56" w14:textId="77777777" w:rsidR="00142607" w:rsidRDefault="00142607" w:rsidP="00125CD7">
            <w:pPr>
              <w:tabs>
                <w:tab w:val="left" w:pos="542"/>
              </w:tabs>
              <w:jc w:val="center"/>
              <w:rPr>
                <w:bCs w:val="0"/>
              </w:rPr>
            </w:pPr>
            <w:r w:rsidRPr="006C05FB">
              <w:rPr>
                <w:bCs w:val="0"/>
              </w:rPr>
              <w:t>□ Yes  □ No</w:t>
            </w:r>
          </w:p>
          <w:p w14:paraId="0A41E1D1" w14:textId="77777777" w:rsidR="00142607" w:rsidRDefault="00142607" w:rsidP="00125CD7">
            <w:pPr>
              <w:tabs>
                <w:tab w:val="left" w:pos="542"/>
              </w:tabs>
              <w:jc w:val="center"/>
              <w:rPr>
                <w:bCs w:val="0"/>
              </w:rPr>
            </w:pPr>
          </w:p>
          <w:p w14:paraId="1C80C7B9" w14:textId="77777777" w:rsidR="00142607" w:rsidRDefault="00142607" w:rsidP="00142607">
            <w:pPr>
              <w:tabs>
                <w:tab w:val="left" w:pos="542"/>
              </w:tabs>
              <w:rPr>
                <w:bCs w:val="0"/>
              </w:rPr>
            </w:pPr>
          </w:p>
          <w:p w14:paraId="137AD1E9" w14:textId="77777777" w:rsidR="00142607" w:rsidRDefault="00142607" w:rsidP="00142607">
            <w:pPr>
              <w:tabs>
                <w:tab w:val="left" w:pos="542"/>
              </w:tabs>
              <w:rPr>
                <w:bCs w:val="0"/>
              </w:rPr>
            </w:pPr>
            <w:r w:rsidRPr="006C05FB">
              <w:rPr>
                <w:bCs w:val="0"/>
              </w:rPr>
              <w:t>□ Yes  □ No</w:t>
            </w:r>
          </w:p>
          <w:p w14:paraId="69D398FB" w14:textId="77777777" w:rsidR="00142607" w:rsidRDefault="00142607" w:rsidP="00125CD7">
            <w:pPr>
              <w:tabs>
                <w:tab w:val="left" w:pos="542"/>
              </w:tabs>
              <w:jc w:val="center"/>
              <w:rPr>
                <w:bCs w:val="0"/>
              </w:rPr>
            </w:pPr>
            <w:r w:rsidRPr="006C05FB">
              <w:rPr>
                <w:bCs w:val="0"/>
              </w:rPr>
              <w:t>□ Yes  □ No</w:t>
            </w:r>
          </w:p>
          <w:p w14:paraId="75A0BE01" w14:textId="77777777" w:rsidR="00142607" w:rsidRDefault="00142607" w:rsidP="00125CD7">
            <w:pPr>
              <w:tabs>
                <w:tab w:val="left" w:pos="542"/>
              </w:tabs>
              <w:jc w:val="center"/>
              <w:rPr>
                <w:bCs w:val="0"/>
              </w:rPr>
            </w:pPr>
            <w:r w:rsidRPr="006C05FB">
              <w:rPr>
                <w:bCs w:val="0"/>
              </w:rPr>
              <w:t>□ Yes  □ No</w:t>
            </w:r>
          </w:p>
          <w:p w14:paraId="32A630FD" w14:textId="77777777" w:rsidR="00142607" w:rsidRDefault="00142607" w:rsidP="007C4993">
            <w:pPr>
              <w:tabs>
                <w:tab w:val="left" w:pos="542"/>
              </w:tabs>
              <w:jc w:val="center"/>
              <w:rPr>
                <w:bCs w:val="0"/>
              </w:rPr>
            </w:pPr>
            <w:r w:rsidRPr="006C05FB">
              <w:rPr>
                <w:bCs w:val="0"/>
              </w:rPr>
              <w:t>□ Yes  □ No</w:t>
            </w:r>
          </w:p>
          <w:p w14:paraId="2CB220DE" w14:textId="77777777" w:rsidR="00142607" w:rsidRDefault="00142607" w:rsidP="00125CD7">
            <w:pPr>
              <w:tabs>
                <w:tab w:val="left" w:pos="542"/>
              </w:tabs>
              <w:jc w:val="center"/>
              <w:rPr>
                <w:bCs w:val="0"/>
              </w:rPr>
            </w:pPr>
            <w:r w:rsidRPr="006C05FB">
              <w:rPr>
                <w:bCs w:val="0"/>
              </w:rPr>
              <w:t>□ Yes  □ No</w:t>
            </w:r>
          </w:p>
          <w:p w14:paraId="48A3BF03" w14:textId="77777777" w:rsidR="007C4993" w:rsidRDefault="007C4993" w:rsidP="00125CD7">
            <w:pPr>
              <w:tabs>
                <w:tab w:val="left" w:pos="542"/>
              </w:tabs>
              <w:jc w:val="center"/>
              <w:rPr>
                <w:bCs w:val="0"/>
              </w:rPr>
            </w:pPr>
          </w:p>
          <w:p w14:paraId="4CE3B22D" w14:textId="77777777" w:rsidR="00142607" w:rsidRDefault="00142607" w:rsidP="005B1EF1">
            <w:pPr>
              <w:tabs>
                <w:tab w:val="left" w:pos="542"/>
              </w:tabs>
              <w:jc w:val="center"/>
              <w:rPr>
                <w:bCs w:val="0"/>
              </w:rPr>
            </w:pPr>
            <w:r w:rsidRPr="006C05FB">
              <w:rPr>
                <w:bCs w:val="0"/>
              </w:rPr>
              <w:t>□ Yes  □ No</w:t>
            </w:r>
          </w:p>
          <w:p w14:paraId="56374B41" w14:textId="77777777" w:rsidR="00142607" w:rsidRDefault="00142607" w:rsidP="005B1EF1">
            <w:pPr>
              <w:tabs>
                <w:tab w:val="left" w:pos="542"/>
              </w:tabs>
              <w:rPr>
                <w:bCs w:val="0"/>
              </w:rPr>
            </w:pPr>
            <w:r w:rsidRPr="006C05FB">
              <w:rPr>
                <w:bCs w:val="0"/>
              </w:rPr>
              <w:t>□ Yes  □ No</w:t>
            </w:r>
          </w:p>
          <w:p w14:paraId="224ECD77" w14:textId="77777777" w:rsidR="00142607" w:rsidRDefault="00142607" w:rsidP="00125CD7">
            <w:pPr>
              <w:tabs>
                <w:tab w:val="left" w:pos="542"/>
              </w:tabs>
              <w:jc w:val="center"/>
              <w:rPr>
                <w:bCs w:val="0"/>
              </w:rPr>
            </w:pPr>
          </w:p>
          <w:p w14:paraId="442D0155" w14:textId="77777777" w:rsidR="00142607" w:rsidRDefault="00142607" w:rsidP="00125CD7">
            <w:pPr>
              <w:tabs>
                <w:tab w:val="left" w:pos="542"/>
              </w:tabs>
              <w:jc w:val="center"/>
              <w:rPr>
                <w:bCs w:val="0"/>
              </w:rPr>
            </w:pPr>
          </w:p>
          <w:p w14:paraId="0D98EF13" w14:textId="77777777" w:rsidR="005B1EF1" w:rsidRDefault="005B1EF1" w:rsidP="00125CD7">
            <w:pPr>
              <w:tabs>
                <w:tab w:val="left" w:pos="542"/>
              </w:tabs>
              <w:jc w:val="center"/>
              <w:rPr>
                <w:bCs w:val="0"/>
              </w:rPr>
            </w:pPr>
          </w:p>
          <w:p w14:paraId="3F187389" w14:textId="77777777" w:rsidR="00142607" w:rsidRDefault="00142607" w:rsidP="00125CD7">
            <w:pPr>
              <w:tabs>
                <w:tab w:val="left" w:pos="542"/>
              </w:tabs>
              <w:jc w:val="center"/>
              <w:rPr>
                <w:bCs w:val="0"/>
              </w:rPr>
            </w:pPr>
            <w:r w:rsidRPr="006C05FB">
              <w:rPr>
                <w:bCs w:val="0"/>
              </w:rPr>
              <w:t>□ Yes  □ No</w:t>
            </w:r>
          </w:p>
          <w:p w14:paraId="28151B20" w14:textId="77777777" w:rsidR="00142607" w:rsidRDefault="00142607" w:rsidP="00125CD7">
            <w:pPr>
              <w:tabs>
                <w:tab w:val="left" w:pos="542"/>
              </w:tabs>
              <w:jc w:val="center"/>
              <w:rPr>
                <w:bCs w:val="0"/>
              </w:rPr>
            </w:pPr>
          </w:p>
          <w:p w14:paraId="4CBE519F" w14:textId="77777777" w:rsidR="00142607" w:rsidRDefault="00142607" w:rsidP="00125CD7">
            <w:pPr>
              <w:tabs>
                <w:tab w:val="left" w:pos="542"/>
              </w:tabs>
              <w:jc w:val="center"/>
              <w:rPr>
                <w:bCs w:val="0"/>
              </w:rPr>
            </w:pPr>
          </w:p>
          <w:p w14:paraId="3C4E270A" w14:textId="77777777" w:rsidR="00142607" w:rsidRDefault="00142607" w:rsidP="00125CD7">
            <w:pPr>
              <w:tabs>
                <w:tab w:val="left" w:pos="542"/>
              </w:tabs>
              <w:jc w:val="center"/>
              <w:rPr>
                <w:bCs w:val="0"/>
              </w:rPr>
            </w:pPr>
            <w:r w:rsidRPr="006C05FB">
              <w:rPr>
                <w:bCs w:val="0"/>
              </w:rPr>
              <w:t>□ Yes  □ No</w:t>
            </w:r>
          </w:p>
          <w:p w14:paraId="1D3C8227" w14:textId="77777777" w:rsidR="00142607" w:rsidRDefault="00142607" w:rsidP="00125CD7">
            <w:pPr>
              <w:tabs>
                <w:tab w:val="left" w:pos="542"/>
              </w:tabs>
              <w:jc w:val="center"/>
              <w:rPr>
                <w:bCs w:val="0"/>
              </w:rPr>
            </w:pPr>
          </w:p>
          <w:p w14:paraId="3559CBA4" w14:textId="77777777" w:rsidR="0093208A" w:rsidRDefault="0093208A" w:rsidP="00125CD7">
            <w:pPr>
              <w:tabs>
                <w:tab w:val="left" w:pos="542"/>
              </w:tabs>
              <w:jc w:val="center"/>
              <w:rPr>
                <w:bCs w:val="0"/>
              </w:rPr>
            </w:pPr>
          </w:p>
          <w:p w14:paraId="50E61244" w14:textId="77777777" w:rsidR="00142607" w:rsidRDefault="00142607" w:rsidP="00125CD7">
            <w:pPr>
              <w:tabs>
                <w:tab w:val="left" w:pos="542"/>
              </w:tabs>
              <w:jc w:val="center"/>
              <w:rPr>
                <w:bCs w:val="0"/>
              </w:rPr>
            </w:pPr>
            <w:r w:rsidRPr="006C05FB">
              <w:rPr>
                <w:bCs w:val="0"/>
              </w:rPr>
              <w:t>□ Yes  □ No</w:t>
            </w:r>
          </w:p>
          <w:p w14:paraId="2557A3AE" w14:textId="77777777" w:rsidR="00142607" w:rsidRDefault="00142607" w:rsidP="00773ACC">
            <w:pPr>
              <w:tabs>
                <w:tab w:val="left" w:pos="542"/>
              </w:tabs>
              <w:rPr>
                <w:bCs w:val="0"/>
              </w:rPr>
            </w:pPr>
          </w:p>
          <w:p w14:paraId="2E2F100C" w14:textId="77777777" w:rsidR="00773ACC" w:rsidRDefault="00773ACC" w:rsidP="00773ACC">
            <w:pPr>
              <w:tabs>
                <w:tab w:val="left" w:pos="542"/>
              </w:tabs>
              <w:rPr>
                <w:bCs w:val="0"/>
              </w:rPr>
            </w:pPr>
          </w:p>
          <w:p w14:paraId="5E875AEC" w14:textId="77777777" w:rsidR="00142607" w:rsidRDefault="00142607" w:rsidP="00125CD7">
            <w:pPr>
              <w:tabs>
                <w:tab w:val="left" w:pos="542"/>
              </w:tabs>
              <w:jc w:val="center"/>
              <w:rPr>
                <w:bCs w:val="0"/>
              </w:rPr>
            </w:pPr>
            <w:r w:rsidRPr="006C05FB">
              <w:rPr>
                <w:bCs w:val="0"/>
              </w:rPr>
              <w:t>□ Yes  □ No</w:t>
            </w:r>
          </w:p>
          <w:p w14:paraId="09B80347" w14:textId="77777777" w:rsidR="00773ACC" w:rsidRDefault="00773ACC" w:rsidP="00773ACC">
            <w:pPr>
              <w:tabs>
                <w:tab w:val="left" w:pos="542"/>
              </w:tabs>
              <w:jc w:val="center"/>
              <w:rPr>
                <w:bCs w:val="0"/>
              </w:rPr>
            </w:pPr>
            <w:r w:rsidRPr="006C05FB">
              <w:rPr>
                <w:bCs w:val="0"/>
              </w:rPr>
              <w:t>□ Yes  □ No</w:t>
            </w:r>
          </w:p>
          <w:p w14:paraId="736271B6" w14:textId="77777777" w:rsidR="00773ACC" w:rsidRDefault="00773ACC" w:rsidP="00773ACC">
            <w:pPr>
              <w:tabs>
                <w:tab w:val="left" w:pos="542"/>
              </w:tabs>
              <w:jc w:val="center"/>
              <w:rPr>
                <w:bCs w:val="0"/>
              </w:rPr>
            </w:pPr>
            <w:r w:rsidRPr="006C05FB">
              <w:rPr>
                <w:bCs w:val="0"/>
              </w:rPr>
              <w:t>□ Yes  □ No</w:t>
            </w:r>
          </w:p>
          <w:p w14:paraId="22B158CB" w14:textId="77777777" w:rsidR="00142607" w:rsidRPr="00125CD7" w:rsidRDefault="00142607" w:rsidP="00F252F9">
            <w:pPr>
              <w:tabs>
                <w:tab w:val="left" w:pos="542"/>
              </w:tabs>
              <w:jc w:val="center"/>
              <w:rPr>
                <w:b w:val="0"/>
                <w:bCs w:val="0"/>
              </w:rPr>
            </w:pPr>
          </w:p>
        </w:tc>
        <w:tc>
          <w:tcPr>
            <w:tcW w:w="8298" w:type="dxa"/>
          </w:tcPr>
          <w:p w14:paraId="08A81906" w14:textId="77777777" w:rsidR="00142607" w:rsidRDefault="009D321D" w:rsidP="00142607">
            <w:pPr>
              <w:tabs>
                <w:tab w:val="left" w:pos="542"/>
              </w:tabs>
              <w:cnfStyle w:val="000000000000" w:firstRow="0" w:lastRow="0" w:firstColumn="0" w:lastColumn="0" w:oddVBand="0" w:evenVBand="0" w:oddHBand="0" w:evenHBand="0" w:firstRowFirstColumn="0" w:firstRowLastColumn="0" w:lastRowFirstColumn="0" w:lastRowLastColumn="0"/>
            </w:pPr>
            <w:r>
              <w:t xml:space="preserve">Are </w:t>
            </w:r>
            <w:r w:rsidR="00142607">
              <w:t>one of the two certification statements checked?</w:t>
            </w:r>
          </w:p>
          <w:p w14:paraId="33D4B447" w14:textId="77777777" w:rsidR="00142607" w:rsidRDefault="00DE43C2" w:rsidP="00142607">
            <w:pPr>
              <w:tabs>
                <w:tab w:val="left" w:pos="542"/>
              </w:tabs>
              <w:cnfStyle w:val="000000000000" w:firstRow="0" w:lastRow="0" w:firstColumn="0" w:lastColumn="0" w:oddVBand="0" w:evenVBand="0" w:oddHBand="0" w:evenHBand="0" w:firstRowFirstColumn="0" w:firstRowLastColumn="0" w:lastRowFirstColumn="0" w:lastRowLastColumn="0"/>
            </w:pPr>
            <w:r>
              <w:t>I</w:t>
            </w:r>
            <w:r w:rsidR="00142607">
              <w:t xml:space="preserve">s an IRS Form 990 or </w:t>
            </w:r>
            <w:r w:rsidR="00142607" w:rsidRPr="005020E6">
              <w:rPr>
                <w:i/>
              </w:rPr>
              <w:t>pro forma</w:t>
            </w:r>
            <w:r w:rsidR="00142607">
              <w:t xml:space="preserve"> IRS Form 990 provided?</w:t>
            </w:r>
          </w:p>
          <w:p w14:paraId="0214CB02" w14:textId="77777777" w:rsidR="00DE43C2" w:rsidRDefault="00DE43C2" w:rsidP="00DE43C2">
            <w:pPr>
              <w:cnfStyle w:val="000000000000" w:firstRow="0" w:lastRow="0" w:firstColumn="0" w:lastColumn="0" w:oddVBand="0" w:evenVBand="0" w:oddHBand="0" w:evenHBand="0" w:firstRowFirstColumn="0" w:firstRowLastColumn="0" w:lastRowFirstColumn="0" w:lastRowLastColumn="0"/>
              <w:rPr>
                <w:b/>
                <w:i/>
                <w:color w:val="FF0000"/>
              </w:rPr>
            </w:pPr>
            <w:r>
              <w:t xml:space="preserve">Is the version of the IRS Form 990 an </w:t>
            </w:r>
            <w:r w:rsidRPr="007537B7">
              <w:rPr>
                <w:i/>
              </w:rPr>
              <w:t>IRS Form 990 EZ, 990-PF, 990-N</w:t>
            </w:r>
            <w:r>
              <w:t xml:space="preserve"> or a comparable form provided? </w:t>
            </w:r>
            <w:r w:rsidRPr="00934B13">
              <w:rPr>
                <w:b/>
                <w:i/>
                <w:color w:val="FF0000"/>
              </w:rPr>
              <w:t>If yes, your submission does not met CFC requirements. Only the IRS Form 990 (or pro forma) is acceptable for CFC purposes.</w:t>
            </w:r>
          </w:p>
          <w:p w14:paraId="72BCBC94" w14:textId="77777777" w:rsidR="00B13C91" w:rsidRDefault="00B13C91" w:rsidP="00DE43C2">
            <w:pPr>
              <w:cnfStyle w:val="000000000000" w:firstRow="0" w:lastRow="0" w:firstColumn="0" w:lastColumn="0" w:oddVBand="0" w:evenVBand="0" w:oddHBand="0" w:evenHBand="0" w:firstRowFirstColumn="0" w:firstRowLastColumn="0" w:lastRowFirstColumn="0" w:lastRowLastColumn="0"/>
              <w:rPr>
                <w:b/>
                <w:i/>
                <w:color w:val="FF0000"/>
              </w:rPr>
            </w:pPr>
          </w:p>
          <w:p w14:paraId="4D9B6417" w14:textId="77777777" w:rsidR="00B13C91" w:rsidRDefault="00B13C91" w:rsidP="00DE43C2">
            <w:pPr>
              <w:cnfStyle w:val="000000000000" w:firstRow="0" w:lastRow="0" w:firstColumn="0" w:lastColumn="0" w:oddVBand="0" w:evenVBand="0" w:oddHBand="0" w:evenHBand="0" w:firstRowFirstColumn="0" w:firstRowLastColumn="0" w:lastRowFirstColumn="0" w:lastRowLastColumn="0"/>
            </w:pPr>
          </w:p>
          <w:p w14:paraId="5D5BAD88"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 xml:space="preserve">Is the name on the IRS Form 990 (or </w:t>
            </w:r>
            <w:r w:rsidRPr="005020E6">
              <w:rPr>
                <w:i/>
              </w:rPr>
              <w:t>pro forma</w:t>
            </w:r>
            <w:r>
              <w:t xml:space="preserve"> IRS Form 990) the same as the name</w:t>
            </w:r>
          </w:p>
          <w:p w14:paraId="211D18D1"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listed on</w:t>
            </w:r>
            <w:r w:rsidR="009A3877">
              <w:t xml:space="preserve"> the</w:t>
            </w:r>
            <w:r w:rsidR="00D620D7">
              <w:t>…</w:t>
            </w:r>
          </w:p>
          <w:p w14:paraId="744DDEAB" w14:textId="77777777" w:rsidR="00142607" w:rsidRDefault="009A3877" w:rsidP="00142607">
            <w:pPr>
              <w:tabs>
                <w:tab w:val="left" w:pos="542"/>
              </w:tabs>
              <w:cnfStyle w:val="000000000000" w:firstRow="0" w:lastRow="0" w:firstColumn="0" w:lastColumn="0" w:oddVBand="0" w:evenVBand="0" w:oddHBand="0" w:evenHBand="0" w:firstRowFirstColumn="0" w:firstRowLastColumn="0" w:lastRowFirstColumn="0" w:lastRowLastColumn="0"/>
            </w:pPr>
            <w:r>
              <w:t xml:space="preserve">… </w:t>
            </w:r>
            <w:r w:rsidR="00E22AB5">
              <w:t>CFC application?</w:t>
            </w:r>
            <w:r w:rsidR="00E22AB5">
              <w:br/>
            </w:r>
            <w:r w:rsidR="004F229E">
              <w:t>…</w:t>
            </w:r>
            <w:r>
              <w:t xml:space="preserve"> </w:t>
            </w:r>
            <w:r w:rsidR="00142607">
              <w:t>DBA documentation?</w:t>
            </w:r>
          </w:p>
          <w:p w14:paraId="6A6430AB" w14:textId="77777777" w:rsidR="00E22AB5" w:rsidRDefault="009A3877" w:rsidP="00E22AB5">
            <w:pPr>
              <w:cnfStyle w:val="000000000000" w:firstRow="0" w:lastRow="0" w:firstColumn="0" w:lastColumn="0" w:oddVBand="0" w:evenVBand="0" w:oddHBand="0" w:evenHBand="0" w:firstRowFirstColumn="0" w:firstRowLastColumn="0" w:lastRowFirstColumn="0" w:lastRowLastColumn="0"/>
            </w:pPr>
            <w:r>
              <w:t xml:space="preserve">… </w:t>
            </w:r>
            <w:r w:rsidR="00E22AB5">
              <w:t>IRS determination letter (if submitted in Step 6)?</w:t>
            </w:r>
          </w:p>
          <w:p w14:paraId="20ABF55A" w14:textId="77777777" w:rsidR="005621E2" w:rsidRDefault="009A3877" w:rsidP="005621E2">
            <w:pPr>
              <w:cnfStyle w:val="000000000000" w:firstRow="0" w:lastRow="0" w:firstColumn="0" w:lastColumn="0" w:oddVBand="0" w:evenVBand="0" w:oddHBand="0" w:evenHBand="0" w:firstRowFirstColumn="0" w:firstRowLastColumn="0" w:lastRowFirstColumn="0" w:lastRowLastColumn="0"/>
            </w:pPr>
            <w:r>
              <w:t xml:space="preserve">… </w:t>
            </w:r>
            <w:r w:rsidR="004F229E">
              <w:t>audited financial statements?</w:t>
            </w:r>
          </w:p>
          <w:p w14:paraId="7FF04061" w14:textId="77777777" w:rsidR="00142607" w:rsidRDefault="00142607" w:rsidP="005621E2">
            <w:pPr>
              <w:cnfStyle w:val="000000000000" w:firstRow="0" w:lastRow="0" w:firstColumn="0" w:lastColumn="0" w:oddVBand="0" w:evenVBand="0" w:oddHBand="0" w:evenHBand="0" w:firstRowFirstColumn="0" w:firstRowLastColumn="0" w:lastRowFirstColumn="0" w:lastRowLastColumn="0"/>
            </w:pPr>
            <w:r>
              <w:t xml:space="preserve">Is the EIN fully visible on the IRS Form 990 (or </w:t>
            </w:r>
            <w:r w:rsidRPr="00F252F9">
              <w:rPr>
                <w:i/>
              </w:rPr>
              <w:t>pro forma</w:t>
            </w:r>
            <w:r>
              <w:t>) (e.g. not redacted or</w:t>
            </w:r>
          </w:p>
          <w:p w14:paraId="3EE2BC67"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asterisks in place of the numbers)?</w:t>
            </w:r>
          </w:p>
          <w:p w14:paraId="1B629C4E"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Is the EIN (Page 1, box D) the same as the EIN listed on</w:t>
            </w:r>
            <w:r w:rsidR="009A3877">
              <w:t xml:space="preserve"> the…</w:t>
            </w:r>
          </w:p>
          <w:p w14:paraId="31130A7E" w14:textId="77777777" w:rsidR="009A387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 CFC application</w:t>
            </w:r>
            <w:r w:rsidR="009A3877">
              <w:t>?</w:t>
            </w:r>
          </w:p>
          <w:p w14:paraId="4286596B" w14:textId="77777777" w:rsidR="00142607" w:rsidRDefault="009A3877" w:rsidP="00142607">
            <w:pPr>
              <w:tabs>
                <w:tab w:val="left" w:pos="542"/>
              </w:tabs>
              <w:cnfStyle w:val="000000000000" w:firstRow="0" w:lastRow="0" w:firstColumn="0" w:lastColumn="0" w:oddVBand="0" w:evenVBand="0" w:oddHBand="0" w:evenHBand="0" w:firstRowFirstColumn="0" w:firstRowLastColumn="0" w:lastRowFirstColumn="0" w:lastRowLastColumn="0"/>
            </w:pPr>
            <w:r>
              <w:t xml:space="preserve">…  </w:t>
            </w:r>
            <w:r w:rsidR="00142607">
              <w:t>IRS determination letter (if submitted)?</w:t>
            </w:r>
          </w:p>
          <w:p w14:paraId="372128F3"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rsidRPr="00E45DC9">
              <w:t>… the IRS determination letter (if submitted)?</w:t>
            </w:r>
          </w:p>
          <w:p w14:paraId="0E2CCC45" w14:textId="77777777" w:rsidR="00675205" w:rsidRDefault="00675205" w:rsidP="00675205">
            <w:pPr>
              <w:cnfStyle w:val="000000000000" w:firstRow="0" w:lastRow="0" w:firstColumn="0" w:lastColumn="0" w:oddVBand="0" w:evenVBand="0" w:oddHBand="0" w:evenHBand="0" w:firstRowFirstColumn="0" w:firstRowLastColumn="0" w:lastRowFirstColumn="0" w:lastRowLastColumn="0"/>
            </w:pPr>
            <w:r>
              <w:t>Is the fiscal period for a period ending on or after June 30, 2017?</w:t>
            </w:r>
          </w:p>
          <w:p w14:paraId="67A52C4F"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 xml:space="preserve">Does the IRS Form 990 (or </w:t>
            </w:r>
            <w:r w:rsidRPr="00F252F9">
              <w:rPr>
                <w:i/>
              </w:rPr>
              <w:t>pro forma</w:t>
            </w:r>
            <w:r>
              <w:t>) cover the same fiscal period as the audited or</w:t>
            </w:r>
          </w:p>
          <w:p w14:paraId="46A1CA36" w14:textId="77777777" w:rsidR="00142607" w:rsidRDefault="00142607" w:rsidP="00142607">
            <w:pPr>
              <w:tabs>
                <w:tab w:val="left" w:pos="542"/>
              </w:tabs>
              <w:cnfStyle w:val="000000000000" w:firstRow="0" w:lastRow="0" w:firstColumn="0" w:lastColumn="0" w:oddVBand="0" w:evenVBand="0" w:oddHBand="0" w:evenHBand="0" w:firstRowFirstColumn="0" w:firstRowLastColumn="0" w:lastRowFirstColumn="0" w:lastRowLastColumn="0"/>
            </w:pPr>
            <w:r>
              <w:t>reviewed financial statements?</w:t>
            </w:r>
          </w:p>
          <w:p w14:paraId="47D74897" w14:textId="77777777" w:rsidR="005B1EF1" w:rsidRDefault="00B13C91" w:rsidP="005B1EF1">
            <w:pPr>
              <w:cnfStyle w:val="000000000000" w:firstRow="0" w:lastRow="0" w:firstColumn="0" w:lastColumn="0" w:oddVBand="0" w:evenVBand="0" w:oddHBand="0" w:evenHBand="0" w:firstRowFirstColumn="0" w:firstRowLastColumn="0" w:lastRowFirstColumn="0" w:lastRowLastColumn="0"/>
            </w:pPr>
            <w:r>
              <w:t>Is</w:t>
            </w:r>
            <w:r w:rsidR="0020668F">
              <w:t xml:space="preserve"> </w:t>
            </w:r>
            <w:r w:rsidR="005B1EF1">
              <w:t>the number of voting members of the governing body reported? (Part I, Line 3)</w:t>
            </w:r>
          </w:p>
          <w:p w14:paraId="2908B3EE" w14:textId="77777777" w:rsidR="005B1EF1" w:rsidRPr="00CB66C2" w:rsidRDefault="005B1EF1" w:rsidP="005B1EF1">
            <w:pPr>
              <w:cnfStyle w:val="000000000000" w:firstRow="0" w:lastRow="0" w:firstColumn="0" w:lastColumn="0" w:oddVBand="0" w:evenVBand="0" w:oddHBand="0" w:evenHBand="0" w:firstRowFirstColumn="0" w:firstRowLastColumn="0" w:lastRowFirstColumn="0" w:lastRowLastColumn="0"/>
            </w:pPr>
            <w:r>
              <w:t xml:space="preserve">Is the IRS Form 990 or </w:t>
            </w:r>
            <w:r w:rsidRPr="00F252F9">
              <w:rPr>
                <w:i/>
              </w:rPr>
              <w:t>pro forma</w:t>
            </w:r>
            <w:r>
              <w:t xml:space="preserve"> IRS Form 990 signed and dated by an Officer of the organization (Part II)? </w:t>
            </w:r>
            <w:r w:rsidRPr="00392FB9">
              <w:rPr>
                <w:b/>
                <w:i/>
              </w:rPr>
              <w:t>Organizations that file the IRS Form 990 electronically may submit a signed copy of the IRS</w:t>
            </w:r>
            <w:r w:rsidRPr="00001410">
              <w:rPr>
                <w:i/>
              </w:rPr>
              <w:t xml:space="preserve"> </w:t>
            </w:r>
            <w:r w:rsidRPr="00392FB9">
              <w:rPr>
                <w:b/>
                <w:i/>
              </w:rPr>
              <w:t xml:space="preserve">Form 8879-EO or IRS Form 8453-EO in lieu of a signature on the IRS Form 990. </w:t>
            </w:r>
            <w:r w:rsidRPr="00C573E0">
              <w:rPr>
                <w:b/>
                <w:i/>
                <w:color w:val="FF0000"/>
              </w:rPr>
              <w:t>The preparer’s signature alone is not sufficient.</w:t>
            </w:r>
          </w:p>
          <w:p w14:paraId="4DEB7A97" w14:textId="77777777" w:rsidR="005B1EF1" w:rsidRDefault="00F252F9" w:rsidP="00142607">
            <w:pPr>
              <w:tabs>
                <w:tab w:val="left" w:pos="542"/>
              </w:tabs>
              <w:cnfStyle w:val="000000000000" w:firstRow="0" w:lastRow="0" w:firstColumn="0" w:lastColumn="0" w:oddVBand="0" w:evenVBand="0" w:oddHBand="0" w:evenHBand="0" w:firstRowFirstColumn="0" w:firstRowLastColumn="0" w:lastRowFirstColumn="0" w:lastRowLastColumn="0"/>
            </w:pPr>
            <w:r>
              <w:t>On Part VII, were b</w:t>
            </w:r>
            <w:r w:rsidR="00605CA6" w:rsidRPr="00605CA6">
              <w:t>oard members reported by checking either “Individual Trustee or Director” or “Institutional Trustees” (Column C)?</w:t>
            </w:r>
            <w:r w:rsidR="00605CA6" w:rsidRPr="00605CA6">
              <w:rPr>
                <w:b/>
                <w:color w:val="FF0000"/>
              </w:rPr>
              <w:t xml:space="preserve"> Individuals reported as “Officer” or “Key Employee” are not considered trustees.</w:t>
            </w:r>
          </w:p>
          <w:p w14:paraId="5DCAD77C" w14:textId="77777777" w:rsidR="0093208A" w:rsidRDefault="0093208A" w:rsidP="0093208A">
            <w:pPr>
              <w:cnfStyle w:val="000000000000" w:firstRow="0" w:lastRow="0" w:firstColumn="0" w:lastColumn="0" w:oddVBand="0" w:evenVBand="0" w:oddHBand="0" w:evenHBand="0" w:firstRowFirstColumn="0" w:firstRowLastColumn="0" w:lastRowFirstColumn="0" w:lastRowLastColumn="0"/>
            </w:pPr>
            <w:r>
              <w:t xml:space="preserve">Is compensation information reported for each individual reported as a trustee (Part VII, Columns D-F)? </w:t>
            </w:r>
            <w:r w:rsidRPr="00392FB9">
              <w:rPr>
                <w:b/>
                <w:i/>
              </w:rPr>
              <w:t>If no compensation was received by a trustee, a “0” must be entered in each column.</w:t>
            </w:r>
            <w:r>
              <w:rPr>
                <w:b/>
                <w:i/>
              </w:rPr>
              <w:t xml:space="preserve"> </w:t>
            </w:r>
          </w:p>
          <w:p w14:paraId="49B987B6" w14:textId="77777777" w:rsidR="005B1EF1" w:rsidRDefault="00773ACC" w:rsidP="00142607">
            <w:pPr>
              <w:tabs>
                <w:tab w:val="left" w:pos="542"/>
              </w:tabs>
              <w:cnfStyle w:val="000000000000" w:firstRow="0" w:lastRow="0" w:firstColumn="0" w:lastColumn="0" w:oddVBand="0" w:evenVBand="0" w:oddHBand="0" w:evenHBand="0" w:firstRowFirstColumn="0" w:firstRowLastColumn="0" w:lastRowFirstColumn="0" w:lastRowLastColumn="0"/>
            </w:pPr>
            <w:r w:rsidRPr="00773ACC">
              <w:t>Is the organization’s total revenue reported on the Statement of Revenue (Part VIII, Column A, Line 12)?</w:t>
            </w:r>
          </w:p>
          <w:p w14:paraId="6D983EE2" w14:textId="77777777" w:rsidR="00773ACC" w:rsidRPr="00773ACC" w:rsidRDefault="00773ACC" w:rsidP="00773ACC">
            <w:pPr>
              <w:tabs>
                <w:tab w:val="left" w:pos="542"/>
              </w:tabs>
              <w:cnfStyle w:val="000000000000" w:firstRow="0" w:lastRow="0" w:firstColumn="0" w:lastColumn="0" w:oddVBand="0" w:evenVBand="0" w:oddHBand="0" w:evenHBand="0" w:firstRowFirstColumn="0" w:firstRowLastColumn="0" w:lastRowFirstColumn="0" w:lastRowLastColumn="0"/>
            </w:pPr>
            <w:r w:rsidRPr="00773ACC">
              <w:t>Did the Statement of Functional Expenses (Part IX) report…</w:t>
            </w:r>
          </w:p>
          <w:p w14:paraId="04B16847" w14:textId="77777777" w:rsidR="00773ACC" w:rsidRPr="00773ACC" w:rsidRDefault="00773ACC" w:rsidP="00773ACC">
            <w:pPr>
              <w:tabs>
                <w:tab w:val="left" w:pos="542"/>
              </w:tabs>
              <w:cnfStyle w:val="000000000000" w:firstRow="0" w:lastRow="0" w:firstColumn="0" w:lastColumn="0" w:oddVBand="0" w:evenVBand="0" w:oddHBand="0" w:evenHBand="0" w:firstRowFirstColumn="0" w:firstRowLastColumn="0" w:lastRowFirstColumn="0" w:lastRowLastColumn="0"/>
            </w:pPr>
            <w:r w:rsidRPr="00773ACC">
              <w:t>… Management and General Expenses (Column C, Line 25)?</w:t>
            </w:r>
          </w:p>
          <w:p w14:paraId="24FA2F28" w14:textId="77777777" w:rsidR="00773ACC" w:rsidRPr="00773ACC" w:rsidRDefault="00773ACC" w:rsidP="00773ACC">
            <w:pPr>
              <w:tabs>
                <w:tab w:val="left" w:pos="542"/>
              </w:tabs>
              <w:cnfStyle w:val="000000000000" w:firstRow="0" w:lastRow="0" w:firstColumn="0" w:lastColumn="0" w:oddVBand="0" w:evenVBand="0" w:oddHBand="0" w:evenHBand="0" w:firstRowFirstColumn="0" w:firstRowLastColumn="0" w:lastRowFirstColumn="0" w:lastRowLastColumn="0"/>
            </w:pPr>
            <w:r w:rsidRPr="00773ACC">
              <w:t>… Fundraising Expenses (Column D, Line 25)?</w:t>
            </w:r>
          </w:p>
          <w:p w14:paraId="2CEFD053" w14:textId="77777777" w:rsidR="00142607" w:rsidRDefault="00773ACC" w:rsidP="00142607">
            <w:pPr>
              <w:tabs>
                <w:tab w:val="left" w:pos="542"/>
              </w:tabs>
              <w:cnfStyle w:val="000000000000" w:firstRow="0" w:lastRow="0" w:firstColumn="0" w:lastColumn="0" w:oddVBand="0" w:evenVBand="0" w:oddHBand="0" w:evenHBand="0" w:firstRowFirstColumn="0" w:firstRowLastColumn="0" w:lastRowFirstColumn="0" w:lastRowLastColumn="0"/>
              <w:rPr>
                <w:b/>
                <w:i/>
              </w:rPr>
            </w:pPr>
            <w:r w:rsidRPr="00773ACC">
              <w:t xml:space="preserve">Is the accounting method used to prepare the IRS Form 990 reported on the Financial Statements and Reporting (Part XII, Line 12)? </w:t>
            </w:r>
            <w:r w:rsidRPr="00773ACC">
              <w:rPr>
                <w:b/>
                <w:i/>
              </w:rPr>
              <w:t>The IRS Form 990 must be prepared using the accrual method of accounting (for organizations with revenues $100,000 or higher).</w:t>
            </w:r>
          </w:p>
          <w:p w14:paraId="0717BBE0" w14:textId="77777777" w:rsidR="004328D5" w:rsidRPr="00125CD7" w:rsidRDefault="004328D5" w:rsidP="00142607">
            <w:pPr>
              <w:tabs>
                <w:tab w:val="left" w:pos="542"/>
              </w:tabs>
              <w:cnfStyle w:val="000000000000" w:firstRow="0" w:lastRow="0" w:firstColumn="0" w:lastColumn="0" w:oddVBand="0" w:evenVBand="0" w:oddHBand="0" w:evenHBand="0" w:firstRowFirstColumn="0" w:firstRowLastColumn="0" w:lastRowFirstColumn="0" w:lastRowLastColumn="0"/>
            </w:pPr>
          </w:p>
        </w:tc>
      </w:tr>
      <w:tr w:rsidR="00142607" w14:paraId="0276FC0E" w14:textId="77777777" w:rsidTr="00A74C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736EF341" w14:textId="77777777" w:rsidR="00142607" w:rsidRDefault="00142607" w:rsidP="000856BD">
            <w:pPr>
              <w:tabs>
                <w:tab w:val="left" w:pos="542"/>
              </w:tabs>
              <w:jc w:val="center"/>
            </w:pPr>
            <w:r w:rsidRPr="00142607">
              <w:t xml:space="preserve">STEP 9: </w:t>
            </w:r>
            <w:r w:rsidR="000856BD">
              <w:t xml:space="preserve">ADMINISTRATIVE AND FUNDRAISING </w:t>
            </w:r>
            <w:r w:rsidRPr="00142607">
              <w:t>RATE</w:t>
            </w:r>
            <w:r w:rsidR="003F6A10">
              <w:t xml:space="preserve"> (AFR) </w:t>
            </w:r>
          </w:p>
        </w:tc>
      </w:tr>
      <w:tr w:rsidR="00142607" w14:paraId="6EC91284" w14:textId="77777777" w:rsidTr="00142607">
        <w:tc>
          <w:tcPr>
            <w:cnfStyle w:val="001000000000" w:firstRow="0" w:lastRow="0" w:firstColumn="1" w:lastColumn="0" w:oddVBand="0" w:evenVBand="0" w:oddHBand="0" w:evenHBand="0" w:firstRowFirstColumn="0" w:firstRowLastColumn="0" w:lastRowFirstColumn="0" w:lastRowLastColumn="0"/>
            <w:tcW w:w="1278" w:type="dxa"/>
          </w:tcPr>
          <w:p w14:paraId="29B046E1" w14:textId="77777777" w:rsidR="000932BD" w:rsidRDefault="000932BD" w:rsidP="000932BD">
            <w:pPr>
              <w:tabs>
                <w:tab w:val="left" w:pos="542"/>
              </w:tabs>
              <w:jc w:val="center"/>
              <w:rPr>
                <w:bCs w:val="0"/>
              </w:rPr>
            </w:pPr>
            <w:r w:rsidRPr="006C05FB">
              <w:rPr>
                <w:bCs w:val="0"/>
              </w:rPr>
              <w:t>□ Yes  □ No</w:t>
            </w:r>
          </w:p>
          <w:p w14:paraId="6A9BFC81" w14:textId="77777777" w:rsidR="000932BD" w:rsidRDefault="000932BD" w:rsidP="000932BD">
            <w:pPr>
              <w:tabs>
                <w:tab w:val="left" w:pos="542"/>
              </w:tabs>
              <w:jc w:val="center"/>
              <w:rPr>
                <w:bCs w:val="0"/>
              </w:rPr>
            </w:pPr>
            <w:r w:rsidRPr="006C05FB">
              <w:rPr>
                <w:bCs w:val="0"/>
              </w:rPr>
              <w:t>□ Yes  □ No</w:t>
            </w:r>
          </w:p>
          <w:p w14:paraId="7D32DEBD" w14:textId="77777777" w:rsidR="00142607" w:rsidRPr="00142607" w:rsidRDefault="00142607" w:rsidP="00142607">
            <w:pPr>
              <w:tabs>
                <w:tab w:val="left" w:pos="542"/>
              </w:tabs>
              <w:rPr>
                <w:b w:val="0"/>
                <w:bCs w:val="0"/>
              </w:rPr>
            </w:pPr>
          </w:p>
        </w:tc>
        <w:tc>
          <w:tcPr>
            <w:tcW w:w="8298" w:type="dxa"/>
          </w:tcPr>
          <w:p w14:paraId="2397FEDC" w14:textId="77777777" w:rsidR="000932BD" w:rsidRDefault="003D3D48" w:rsidP="000932BD">
            <w:pPr>
              <w:tabs>
                <w:tab w:val="left" w:pos="542"/>
              </w:tabs>
              <w:cnfStyle w:val="000000000000" w:firstRow="0" w:lastRow="0" w:firstColumn="0" w:lastColumn="0" w:oddVBand="0" w:evenVBand="0" w:oddHBand="0" w:evenHBand="0" w:firstRowFirstColumn="0" w:firstRowLastColumn="0" w:lastRowFirstColumn="0" w:lastRowLastColumn="0"/>
            </w:pPr>
            <w:r>
              <w:t>I</w:t>
            </w:r>
            <w:r w:rsidR="000932BD">
              <w:t>s the certification statement checked?</w:t>
            </w:r>
          </w:p>
          <w:p w14:paraId="1918FDB0" w14:textId="77777777" w:rsidR="00142607" w:rsidRPr="00142607" w:rsidRDefault="003D3D48" w:rsidP="003F6A10">
            <w:pPr>
              <w:tabs>
                <w:tab w:val="left" w:pos="542"/>
              </w:tabs>
              <w:cnfStyle w:val="000000000000" w:firstRow="0" w:lastRow="0" w:firstColumn="0" w:lastColumn="0" w:oddVBand="0" w:evenVBand="0" w:oddHBand="0" w:evenHBand="0" w:firstRowFirstColumn="0" w:firstRowLastColumn="0" w:lastRowFirstColumn="0" w:lastRowLastColumn="0"/>
            </w:pPr>
            <w:r>
              <w:t xml:space="preserve">Is the correct AFR provided in the application? </w:t>
            </w:r>
            <w:r w:rsidRPr="00C573E0">
              <w:rPr>
                <w:b/>
                <w:i/>
              </w:rPr>
              <w:t>Use the Administrative and Fund Raising Rate Worksheet to calculate the AFR.</w:t>
            </w:r>
          </w:p>
        </w:tc>
      </w:tr>
    </w:tbl>
    <w:p w14:paraId="32D83A08" w14:textId="77777777" w:rsidR="009543B2" w:rsidRDefault="009543B2" w:rsidP="000932BD">
      <w:pPr>
        <w:jc w:val="center"/>
      </w:pPr>
      <w:bookmarkStart w:id="1" w:name="APPENDIX_C"/>
      <w:bookmarkEnd w:id="1"/>
    </w:p>
    <w:p w14:paraId="2C3703EC" w14:textId="77777777" w:rsidR="00D2105A" w:rsidRDefault="00D2105A" w:rsidP="000932BD">
      <w:pPr>
        <w:jc w:val="center"/>
      </w:pPr>
    </w:p>
    <w:p w14:paraId="559E455B" w14:textId="77777777" w:rsidR="009543B2" w:rsidRDefault="009543B2" w:rsidP="000932BD">
      <w:pPr>
        <w:jc w:val="center"/>
        <w:rPr>
          <w:b/>
        </w:rPr>
      </w:pPr>
    </w:p>
    <w:p w14:paraId="33D79EFB" w14:textId="77777777" w:rsidR="003C0646" w:rsidRDefault="003C0646" w:rsidP="000932BD">
      <w:pPr>
        <w:jc w:val="center"/>
        <w:rPr>
          <w:b/>
        </w:rPr>
      </w:pPr>
    </w:p>
    <w:p w14:paraId="71FAE4BD" w14:textId="77777777" w:rsidR="003C0646" w:rsidRDefault="003C0646" w:rsidP="000932BD">
      <w:pPr>
        <w:jc w:val="center"/>
        <w:rPr>
          <w:b/>
        </w:rPr>
      </w:pPr>
    </w:p>
    <w:p w14:paraId="41261388" w14:textId="77777777" w:rsidR="000932BD" w:rsidRPr="000932BD" w:rsidRDefault="000932BD" w:rsidP="000932BD">
      <w:pPr>
        <w:jc w:val="center"/>
        <w:rPr>
          <w:b/>
        </w:rPr>
      </w:pPr>
      <w:r w:rsidRPr="000932BD">
        <w:rPr>
          <w:b/>
        </w:rPr>
        <w:t>Administrative and Fund Raising Rate Worksheet</w:t>
      </w:r>
    </w:p>
    <w:p w14:paraId="6CC81F65" w14:textId="77777777" w:rsidR="000932BD" w:rsidRPr="000932BD" w:rsidRDefault="000932BD" w:rsidP="000932BD">
      <w:pPr>
        <w:jc w:val="center"/>
        <w:rPr>
          <w:i/>
        </w:rPr>
      </w:pPr>
      <w:r w:rsidRPr="000932BD">
        <w:rPr>
          <w:i/>
        </w:rPr>
        <w:t>Use the figures from the Form 990 submitted on Step 8</w:t>
      </w:r>
    </w:p>
    <w:p w14:paraId="54696179" w14:textId="77777777" w:rsidR="000932BD" w:rsidRPr="000932BD" w:rsidRDefault="000932BD" w:rsidP="000932BD"/>
    <w:p w14:paraId="69CD3B7E" w14:textId="77777777" w:rsidR="000932BD" w:rsidRPr="000932BD" w:rsidRDefault="000932BD" w:rsidP="000932BD">
      <w:pPr>
        <w:rPr>
          <w:sz w:val="24"/>
        </w:rPr>
      </w:pPr>
    </w:p>
    <w:p w14:paraId="01703721" w14:textId="77777777" w:rsidR="000932BD" w:rsidRPr="000932BD" w:rsidRDefault="000932BD" w:rsidP="000932BD">
      <w:pPr>
        <w:rPr>
          <w:sz w:val="28"/>
          <w:szCs w:val="28"/>
        </w:rPr>
      </w:pPr>
      <w:r w:rsidRPr="000932BD">
        <w:rPr>
          <w:sz w:val="28"/>
          <w:szCs w:val="28"/>
        </w:rPr>
        <w:t>Mgmt. and General Expenses:</w:t>
      </w:r>
      <w:r w:rsidRPr="000932BD">
        <w:rPr>
          <w:sz w:val="28"/>
          <w:szCs w:val="28"/>
        </w:rPr>
        <w:tab/>
      </w:r>
      <w:r w:rsidRPr="000932BD">
        <w:rPr>
          <w:sz w:val="28"/>
          <w:szCs w:val="28"/>
        </w:rPr>
        <w:tab/>
      </w:r>
      <w:r w:rsidRPr="000932BD">
        <w:rPr>
          <w:sz w:val="28"/>
          <w:szCs w:val="28"/>
        </w:rPr>
        <w:tab/>
      </w:r>
      <w:r w:rsidRPr="000932BD">
        <w:rPr>
          <w:sz w:val="28"/>
          <w:szCs w:val="28"/>
        </w:rPr>
        <w:tab/>
        <w:t>_______________________</w:t>
      </w:r>
    </w:p>
    <w:p w14:paraId="48FFA51C" w14:textId="77777777" w:rsidR="000932BD" w:rsidRPr="000932BD" w:rsidRDefault="000932BD" w:rsidP="000932BD">
      <w:pPr>
        <w:rPr>
          <w:sz w:val="28"/>
          <w:szCs w:val="28"/>
        </w:rPr>
      </w:pPr>
      <w:r w:rsidRPr="000932BD">
        <w:rPr>
          <w:sz w:val="28"/>
          <w:szCs w:val="28"/>
        </w:rPr>
        <w:t>(from Part IX, Line 25, Column C)</w:t>
      </w:r>
    </w:p>
    <w:p w14:paraId="126DFEE3" w14:textId="77777777" w:rsidR="000932BD" w:rsidRPr="000932BD" w:rsidRDefault="000932BD" w:rsidP="000932BD">
      <w:pPr>
        <w:rPr>
          <w:sz w:val="28"/>
          <w:szCs w:val="28"/>
        </w:rPr>
      </w:pPr>
    </w:p>
    <w:p w14:paraId="20D815FF" w14:textId="77777777" w:rsidR="000932BD" w:rsidRPr="000932BD" w:rsidRDefault="000932BD" w:rsidP="000932BD">
      <w:pPr>
        <w:rPr>
          <w:sz w:val="28"/>
          <w:szCs w:val="28"/>
        </w:rPr>
      </w:pPr>
      <w:r w:rsidRPr="000932BD">
        <w:rPr>
          <w:sz w:val="28"/>
          <w:szCs w:val="28"/>
        </w:rPr>
        <w:t>Fundraising Expenses:</w:t>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t>+_______________________</w:t>
      </w:r>
    </w:p>
    <w:p w14:paraId="1CD08EB6" w14:textId="77777777" w:rsidR="000932BD" w:rsidRPr="000932BD" w:rsidRDefault="000932BD" w:rsidP="000932BD">
      <w:pPr>
        <w:rPr>
          <w:sz w:val="28"/>
          <w:szCs w:val="28"/>
        </w:rPr>
      </w:pPr>
      <w:r w:rsidRPr="000932BD">
        <w:rPr>
          <w:sz w:val="28"/>
          <w:szCs w:val="28"/>
        </w:rPr>
        <w:t>(from Part IX, Line 25, Column D)</w:t>
      </w:r>
    </w:p>
    <w:p w14:paraId="07FFA301" w14:textId="77777777" w:rsidR="000932BD" w:rsidRPr="000932BD" w:rsidRDefault="000932BD" w:rsidP="000932BD">
      <w:pPr>
        <w:rPr>
          <w:sz w:val="28"/>
          <w:szCs w:val="28"/>
        </w:rPr>
      </w:pPr>
    </w:p>
    <w:p w14:paraId="751D0A64" w14:textId="77777777" w:rsidR="000932BD" w:rsidRPr="000932BD" w:rsidRDefault="000932BD" w:rsidP="000932BD">
      <w:pPr>
        <w:rPr>
          <w:sz w:val="28"/>
          <w:szCs w:val="28"/>
        </w:rPr>
      </w:pPr>
      <w:r w:rsidRPr="000932BD">
        <w:rPr>
          <w:sz w:val="28"/>
          <w:szCs w:val="28"/>
        </w:rPr>
        <w:t>Sum of AFR Expenses:</w:t>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t>=________________</w:t>
      </w:r>
      <w:r w:rsidR="00F252F9">
        <w:rPr>
          <w:sz w:val="28"/>
          <w:szCs w:val="28"/>
        </w:rPr>
        <w:softHyphen/>
        <w:t>_</w:t>
      </w:r>
      <w:r w:rsidRPr="000932BD">
        <w:rPr>
          <w:sz w:val="28"/>
          <w:szCs w:val="28"/>
        </w:rPr>
        <w:t>__</w:t>
      </w:r>
      <w:r w:rsidRPr="000932BD">
        <w:rPr>
          <w:sz w:val="28"/>
          <w:szCs w:val="28"/>
          <w:u w:val="single"/>
        </w:rPr>
        <w:t>$0__</w:t>
      </w:r>
    </w:p>
    <w:p w14:paraId="7624A4E5" w14:textId="77777777" w:rsidR="000932BD" w:rsidRPr="000932BD" w:rsidRDefault="000932BD" w:rsidP="000932BD">
      <w:pPr>
        <w:rPr>
          <w:sz w:val="28"/>
          <w:szCs w:val="28"/>
        </w:rPr>
      </w:pPr>
    </w:p>
    <w:p w14:paraId="76D6EE15" w14:textId="77777777" w:rsidR="000932BD" w:rsidRPr="000932BD" w:rsidRDefault="000932BD" w:rsidP="000932BD">
      <w:pPr>
        <w:rPr>
          <w:sz w:val="28"/>
          <w:szCs w:val="28"/>
        </w:rPr>
      </w:pPr>
      <w:r w:rsidRPr="000932BD">
        <w:rPr>
          <w:sz w:val="28"/>
          <w:szCs w:val="28"/>
        </w:rPr>
        <w:t xml:space="preserve">Total Revenue (from Part VIII, Line 12, Column A): </w:t>
      </w:r>
      <w:r w:rsidRPr="000932BD">
        <w:rPr>
          <w:sz w:val="28"/>
          <w:szCs w:val="28"/>
        </w:rPr>
        <w:tab/>
        <w:t>÷_______________________</w:t>
      </w:r>
    </w:p>
    <w:p w14:paraId="2E789670" w14:textId="77777777" w:rsidR="000932BD" w:rsidRPr="000932BD" w:rsidRDefault="000932BD" w:rsidP="000932BD">
      <w:pPr>
        <w:rPr>
          <w:sz w:val="28"/>
          <w:szCs w:val="28"/>
        </w:rPr>
      </w:pPr>
    </w:p>
    <w:p w14:paraId="6330156F" w14:textId="77777777" w:rsidR="000932BD" w:rsidRPr="000932BD" w:rsidRDefault="000932BD" w:rsidP="000932BD">
      <w:pPr>
        <w:rPr>
          <w:sz w:val="28"/>
          <w:szCs w:val="28"/>
          <w:u w:val="single"/>
        </w:rPr>
      </w:pPr>
      <w:r w:rsidRPr="000932BD">
        <w:rPr>
          <w:sz w:val="28"/>
          <w:szCs w:val="28"/>
        </w:rPr>
        <w:t>AFR</w:t>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r>
      <w:r w:rsidRPr="000932BD">
        <w:rPr>
          <w:sz w:val="28"/>
          <w:szCs w:val="28"/>
        </w:rPr>
        <w:tab/>
        <w:t>=____________________</w:t>
      </w:r>
      <w:r w:rsidRPr="000932BD">
        <w:rPr>
          <w:sz w:val="28"/>
          <w:szCs w:val="28"/>
          <w:u w:val="single"/>
        </w:rPr>
        <w:t>0.0%</w:t>
      </w:r>
    </w:p>
    <w:p w14:paraId="46B33FDB" w14:textId="77777777" w:rsidR="000932BD" w:rsidRPr="000932BD" w:rsidRDefault="000932BD" w:rsidP="000932BD">
      <w:pPr>
        <w:rPr>
          <w:sz w:val="28"/>
          <w:szCs w:val="28"/>
          <w:u w:val="single"/>
        </w:rPr>
      </w:pPr>
    </w:p>
    <w:p w14:paraId="65A58A0D" w14:textId="77777777" w:rsidR="000932BD" w:rsidRPr="000932BD" w:rsidRDefault="000932BD" w:rsidP="000932BD">
      <w:pPr>
        <w:rPr>
          <w:sz w:val="28"/>
          <w:szCs w:val="28"/>
          <w:u w:val="single"/>
        </w:rPr>
      </w:pPr>
    </w:p>
    <w:p w14:paraId="1AADF83B" w14:textId="77777777" w:rsidR="000932BD" w:rsidRPr="000932BD" w:rsidRDefault="000932BD" w:rsidP="000932BD">
      <w:pPr>
        <w:rPr>
          <w:sz w:val="28"/>
          <w:szCs w:val="28"/>
          <w:u w:val="single"/>
        </w:rPr>
      </w:pPr>
    </w:p>
    <w:p w14:paraId="1F18AB4E" w14:textId="77777777" w:rsidR="000932BD" w:rsidRPr="000932BD" w:rsidRDefault="000932BD" w:rsidP="000932BD">
      <w:pPr>
        <w:rPr>
          <w:sz w:val="28"/>
          <w:szCs w:val="28"/>
          <w:u w:val="single"/>
        </w:rPr>
      </w:pPr>
    </w:p>
    <w:p w14:paraId="107087D6" w14:textId="77777777" w:rsidR="000932BD" w:rsidRDefault="000932BD" w:rsidP="000932BD">
      <w:pPr>
        <w:rPr>
          <w:sz w:val="28"/>
          <w:szCs w:val="28"/>
          <w:u w:val="single"/>
        </w:rPr>
      </w:pPr>
    </w:p>
    <w:p w14:paraId="4817CE92" w14:textId="77777777" w:rsidR="009543B2" w:rsidRDefault="009543B2" w:rsidP="000932BD">
      <w:pPr>
        <w:rPr>
          <w:sz w:val="28"/>
          <w:szCs w:val="28"/>
          <w:u w:val="single"/>
        </w:rPr>
      </w:pPr>
    </w:p>
    <w:p w14:paraId="545C88DC" w14:textId="77777777" w:rsidR="009543B2" w:rsidRDefault="009543B2" w:rsidP="000932BD">
      <w:pPr>
        <w:rPr>
          <w:sz w:val="28"/>
          <w:szCs w:val="28"/>
          <w:u w:val="single"/>
        </w:rPr>
      </w:pPr>
    </w:p>
    <w:tbl>
      <w:tblPr>
        <w:tblStyle w:val="LightShading1"/>
        <w:tblW w:w="0" w:type="auto"/>
        <w:tblLook w:val="04A0" w:firstRow="1" w:lastRow="0" w:firstColumn="1" w:lastColumn="0" w:noHBand="0" w:noVBand="1"/>
      </w:tblPr>
      <w:tblGrid>
        <w:gridCol w:w="1368"/>
        <w:gridCol w:w="8208"/>
      </w:tblGrid>
      <w:tr w:rsidR="00BA4E88" w:rsidRPr="00BA4E88" w14:paraId="4EE9283C" w14:textId="77777777" w:rsidTr="00EF6C7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bottom w:val="nil"/>
            </w:tcBorders>
          </w:tcPr>
          <w:p w14:paraId="7CFB473F" w14:textId="77777777" w:rsidR="00BA4E88" w:rsidRPr="00BA4E88" w:rsidRDefault="00BA4E88" w:rsidP="00BA4E88">
            <w:pPr>
              <w:pStyle w:val="NoSpacing"/>
            </w:pPr>
          </w:p>
        </w:tc>
      </w:tr>
      <w:tr w:rsidR="00BA4E88" w:rsidRPr="00BA4E88" w14:paraId="1D9CD8A7" w14:textId="77777777" w:rsidTr="00EF6C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Borders>
              <w:top w:val="nil"/>
            </w:tcBorders>
          </w:tcPr>
          <w:p w14:paraId="61B95272" w14:textId="77777777" w:rsidR="00BA4E88" w:rsidRPr="00BA4E88" w:rsidRDefault="00BA4E88" w:rsidP="00BA4E88">
            <w:pPr>
              <w:pStyle w:val="NoSpacing"/>
              <w:jc w:val="center"/>
            </w:pPr>
            <w:r w:rsidRPr="00BA4E88">
              <w:t>STEP 10: GOVERNING BODY</w:t>
            </w:r>
          </w:p>
        </w:tc>
      </w:tr>
      <w:tr w:rsidR="00BA4E88" w:rsidRPr="00BA4E88" w14:paraId="7C66BCBC" w14:textId="77777777" w:rsidTr="008833E0">
        <w:tc>
          <w:tcPr>
            <w:cnfStyle w:val="001000000000" w:firstRow="0" w:lastRow="0" w:firstColumn="1" w:lastColumn="0" w:oddVBand="0" w:evenVBand="0" w:oddHBand="0" w:evenHBand="0" w:firstRowFirstColumn="0" w:firstRowLastColumn="0" w:lastRowFirstColumn="0" w:lastRowLastColumn="0"/>
            <w:tcW w:w="1368" w:type="dxa"/>
          </w:tcPr>
          <w:p w14:paraId="25302E19" w14:textId="77777777" w:rsidR="00BA4E88" w:rsidRPr="00BA4E88" w:rsidRDefault="00BA4E88" w:rsidP="00BA4E88">
            <w:pPr>
              <w:pStyle w:val="NoSpacing"/>
            </w:pPr>
            <w:r w:rsidRPr="00BA4E88">
              <w:t>□ Yes  □ No</w:t>
            </w:r>
          </w:p>
          <w:p w14:paraId="44654E19" w14:textId="77777777" w:rsidR="00BA4E88" w:rsidRDefault="00BA4E88" w:rsidP="00BA4E88">
            <w:pPr>
              <w:pStyle w:val="NoSpacing"/>
            </w:pPr>
            <w:r w:rsidRPr="00BA4E88">
              <w:t>□ Yes  □ No</w:t>
            </w:r>
          </w:p>
          <w:p w14:paraId="7D71E6D3" w14:textId="77777777" w:rsidR="00BA4E88" w:rsidRDefault="00BA4E88" w:rsidP="00BA4E88">
            <w:pPr>
              <w:pStyle w:val="NoSpacing"/>
            </w:pPr>
          </w:p>
          <w:p w14:paraId="15B13360" w14:textId="77777777" w:rsidR="00BA4E88" w:rsidRDefault="00BA4E88" w:rsidP="00BA4E88">
            <w:pPr>
              <w:pStyle w:val="NoSpacing"/>
            </w:pPr>
          </w:p>
          <w:p w14:paraId="4A0CB421" w14:textId="77777777" w:rsidR="00BA4E88" w:rsidRDefault="00BA4E88" w:rsidP="00BA4E88">
            <w:pPr>
              <w:pStyle w:val="NoSpacing"/>
            </w:pPr>
          </w:p>
          <w:p w14:paraId="6467300D" w14:textId="77777777" w:rsidR="00BA4E88" w:rsidRDefault="00BA4E88" w:rsidP="00BA4E88">
            <w:pPr>
              <w:pStyle w:val="NoSpacing"/>
            </w:pPr>
          </w:p>
          <w:p w14:paraId="65AB494C" w14:textId="77777777" w:rsidR="00BA4E88" w:rsidRDefault="00BA4E88" w:rsidP="00BA4E88">
            <w:pPr>
              <w:pStyle w:val="NoSpacing"/>
            </w:pPr>
            <w:r w:rsidRPr="00BA4E88">
              <w:t>□ Yes  □ No</w:t>
            </w:r>
          </w:p>
          <w:p w14:paraId="7727DBFF" w14:textId="77777777" w:rsidR="00BA4E88" w:rsidRDefault="00BA4E88" w:rsidP="00BA4E88">
            <w:pPr>
              <w:pStyle w:val="NoSpacing"/>
            </w:pPr>
          </w:p>
          <w:p w14:paraId="4F2FBB59" w14:textId="77777777" w:rsidR="00BA4E88" w:rsidRDefault="00BA4E88" w:rsidP="00BA4E88">
            <w:pPr>
              <w:pStyle w:val="NoSpacing"/>
            </w:pPr>
          </w:p>
          <w:p w14:paraId="75332CF4" w14:textId="77777777" w:rsidR="00BA4E88" w:rsidRDefault="00BA4E88" w:rsidP="00BA4E88">
            <w:pPr>
              <w:pStyle w:val="NoSpacing"/>
            </w:pPr>
          </w:p>
          <w:p w14:paraId="475094DC" w14:textId="77777777" w:rsidR="00BA4E88" w:rsidRDefault="00BA4E88" w:rsidP="00BA4E88">
            <w:pPr>
              <w:pStyle w:val="NoSpacing"/>
            </w:pPr>
          </w:p>
          <w:p w14:paraId="796B9E73" w14:textId="77777777" w:rsidR="00BA4E88" w:rsidRDefault="00BA4E88" w:rsidP="00BA4E88">
            <w:pPr>
              <w:pStyle w:val="NoSpacing"/>
            </w:pPr>
          </w:p>
          <w:p w14:paraId="30AA9C83" w14:textId="77777777" w:rsidR="00BA4E88" w:rsidRPr="00BA4E88" w:rsidRDefault="00BA4E88" w:rsidP="00BA4E88">
            <w:pPr>
              <w:pStyle w:val="NoSpacing"/>
            </w:pPr>
            <w:r w:rsidRPr="00BA4E88">
              <w:t>□ Yes  □ No</w:t>
            </w:r>
          </w:p>
        </w:tc>
        <w:tc>
          <w:tcPr>
            <w:tcW w:w="8208" w:type="dxa"/>
          </w:tcPr>
          <w:p w14:paraId="1C431573" w14:textId="77777777" w:rsidR="00BA4E88" w:rsidRPr="00BA4E88" w:rsidRDefault="007368F6" w:rsidP="00BA4E88">
            <w:pPr>
              <w:pStyle w:val="NoSpacing"/>
              <w:cnfStyle w:val="000000000000" w:firstRow="0" w:lastRow="0" w:firstColumn="0" w:lastColumn="0" w:oddVBand="0" w:evenVBand="0" w:oddHBand="0" w:evenHBand="0" w:firstRowFirstColumn="0" w:firstRowLastColumn="0" w:lastRowFirstColumn="0" w:lastRowLastColumn="0"/>
            </w:pPr>
            <w:r>
              <w:t>I</w:t>
            </w:r>
            <w:r w:rsidR="00BA4E88" w:rsidRPr="00BA4E88">
              <w:t>s the certification statement checked?</w:t>
            </w:r>
          </w:p>
          <w:p w14:paraId="549A97AC" w14:textId="77777777" w:rsidR="00BA4E88" w:rsidRDefault="00B13C91" w:rsidP="00BA4E88">
            <w:pPr>
              <w:pStyle w:val="NoSpacing"/>
              <w:cnfStyle w:val="000000000000" w:firstRow="0" w:lastRow="0" w:firstColumn="0" w:lastColumn="0" w:oddVBand="0" w:evenVBand="0" w:oddHBand="0" w:evenHBand="0" w:firstRowFirstColumn="0" w:firstRowLastColumn="0" w:lastRowFirstColumn="0" w:lastRowLastColumn="0"/>
            </w:pPr>
            <w:r>
              <w:t>Are t</w:t>
            </w:r>
            <w:r w:rsidR="00BA4E88" w:rsidRPr="00BA4E88">
              <w:t xml:space="preserve">he number of voting members reported on Step 10 of the application the same as what was reported on the IRS Form 990 (or </w:t>
            </w:r>
            <w:r w:rsidR="00BA4E88" w:rsidRPr="000C0BE5">
              <w:rPr>
                <w:i/>
              </w:rPr>
              <w:t>pro forma</w:t>
            </w:r>
            <w:r w:rsidR="00BA4E88" w:rsidRPr="00BA4E88">
              <w:t xml:space="preserve">) submitted on Step 8? </w:t>
            </w:r>
          </w:p>
          <w:p w14:paraId="49B9727B"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rPr>
                <w:iCs/>
              </w:rPr>
            </w:pPr>
            <w:r w:rsidRPr="00BA4E88">
              <w:rPr>
                <w:i/>
                <w:iCs/>
              </w:rPr>
              <w:t xml:space="preserve">What is the number of voting members disclosed on Page 1, Line 3: </w:t>
            </w:r>
            <w:r>
              <w:rPr>
                <w:i/>
                <w:iCs/>
              </w:rPr>
              <w:t xml:space="preserve"> </w:t>
            </w:r>
            <w:r>
              <w:rPr>
                <w:iCs/>
              </w:rPr>
              <w:t>__________</w:t>
            </w:r>
          </w:p>
          <w:p w14:paraId="6A69C015"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rPr>
                <w:i/>
                <w:iCs/>
              </w:rPr>
            </w:pPr>
            <w:r w:rsidRPr="00BA4E88">
              <w:rPr>
                <w:i/>
                <w:iCs/>
              </w:rPr>
              <w:t>From the CFC Application (Step 10), what is the “Number of</w:t>
            </w:r>
          </w:p>
          <w:p w14:paraId="75FAD8F1"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pPr>
            <w:r w:rsidRPr="00BA4E88">
              <w:rPr>
                <w:i/>
                <w:iCs/>
              </w:rPr>
              <w:t xml:space="preserve">Voting Members of the Board” entered by the applicant:            </w:t>
            </w:r>
            <w:r>
              <w:rPr>
                <w:iCs/>
              </w:rPr>
              <w:t xml:space="preserve">          __________</w:t>
            </w:r>
            <w:r w:rsidRPr="00BA4E88">
              <w:rPr>
                <w:i/>
                <w:iCs/>
              </w:rPr>
              <w:t xml:space="preserve">          </w:t>
            </w:r>
            <w:r w:rsidRPr="00BA4E88">
              <w:rPr>
                <w:u w:val="single"/>
              </w:rPr>
              <w:t xml:space="preserve">                          </w:t>
            </w:r>
          </w:p>
          <w:p w14:paraId="3361844C" w14:textId="77777777" w:rsidR="00BA4E88" w:rsidRPr="00BA4E88" w:rsidRDefault="00B13C91" w:rsidP="00BA4E88">
            <w:pPr>
              <w:pStyle w:val="NoSpacing"/>
              <w:cnfStyle w:val="000000000000" w:firstRow="0" w:lastRow="0" w:firstColumn="0" w:lastColumn="0" w:oddVBand="0" w:evenVBand="0" w:oddHBand="0" w:evenHBand="0" w:firstRowFirstColumn="0" w:firstRowLastColumn="0" w:lastRowFirstColumn="0" w:lastRowLastColumn="0"/>
            </w:pPr>
            <w:r>
              <w:t xml:space="preserve">Are </w:t>
            </w:r>
            <w:r w:rsidR="00BA4E88" w:rsidRPr="00BA4E88">
              <w:t>the number of trustees reported on Step 10 of the application the same</w:t>
            </w:r>
          </w:p>
          <w:p w14:paraId="3F1D1D11"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pPr>
            <w:r w:rsidRPr="00BA4E88">
              <w:t xml:space="preserve">as what was reported on the IRS Form 990 (or </w:t>
            </w:r>
            <w:r w:rsidRPr="000C0BE5">
              <w:rPr>
                <w:i/>
              </w:rPr>
              <w:t>pro forma</w:t>
            </w:r>
            <w:r w:rsidRPr="00BA4E88">
              <w:t>) submitted on Step 8?</w:t>
            </w:r>
          </w:p>
          <w:p w14:paraId="5AF0FDA0"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rPr>
                <w:i/>
                <w:iCs/>
              </w:rPr>
            </w:pPr>
            <w:r w:rsidRPr="00BA4E88">
              <w:rPr>
                <w:i/>
                <w:iCs/>
              </w:rPr>
              <w:t>From the IRS Form 990 (or pro forma IRS Form 990), what is</w:t>
            </w:r>
          </w:p>
          <w:p w14:paraId="6A3EC4E7"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pPr>
            <w:r w:rsidRPr="00BA4E88">
              <w:rPr>
                <w:i/>
                <w:iCs/>
              </w:rPr>
              <w:t xml:space="preserve">the number of trustees (or directors) in Part VII, column (C):       </w:t>
            </w:r>
            <w:r>
              <w:rPr>
                <w:i/>
                <w:iCs/>
              </w:rPr>
              <w:t xml:space="preserve">         </w:t>
            </w:r>
            <w:r>
              <w:rPr>
                <w:iCs/>
              </w:rPr>
              <w:t>___________</w:t>
            </w:r>
            <w:r w:rsidRPr="00BA4E88">
              <w:rPr>
                <w:i/>
                <w:iCs/>
              </w:rPr>
              <w:t xml:space="preserve">          </w:t>
            </w:r>
            <w:r w:rsidRPr="00BA4E88">
              <w:rPr>
                <w:u w:val="single"/>
              </w:rPr>
              <w:t xml:space="preserve">                          </w:t>
            </w:r>
          </w:p>
          <w:p w14:paraId="0514D3B3"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rPr>
                <w:i/>
                <w:iCs/>
              </w:rPr>
            </w:pPr>
            <w:r w:rsidRPr="00BA4E88">
              <w:rPr>
                <w:i/>
                <w:iCs/>
              </w:rPr>
              <w:t>From the CFC Application (Step 10), what is the “Number of</w:t>
            </w:r>
          </w:p>
          <w:p w14:paraId="0B0A1E39" w14:textId="77777777" w:rsidR="00BA4E88" w:rsidRP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pPr>
            <w:r w:rsidRPr="00BA4E88">
              <w:rPr>
                <w:i/>
                <w:iCs/>
              </w:rPr>
              <w:t xml:space="preserve">Trustees/Institutional Trustees” entered by the applicant:      </w:t>
            </w:r>
            <w:r>
              <w:rPr>
                <w:i/>
                <w:iCs/>
              </w:rPr>
              <w:t xml:space="preserve">              ___________</w:t>
            </w:r>
            <w:r w:rsidRPr="00BA4E88">
              <w:rPr>
                <w:i/>
                <w:iCs/>
              </w:rPr>
              <w:t xml:space="preserve">               </w:t>
            </w:r>
            <w:r w:rsidRPr="00BA4E88">
              <w:rPr>
                <w:u w:val="single"/>
              </w:rPr>
              <w:t xml:space="preserve">                          </w:t>
            </w:r>
          </w:p>
          <w:p w14:paraId="1E3619EC" w14:textId="77777777" w:rsidR="00BA4E88" w:rsidRPr="00BA4E88" w:rsidRDefault="00FF7453" w:rsidP="00BA4E88">
            <w:pPr>
              <w:pStyle w:val="NoSpacing"/>
              <w:cnfStyle w:val="000000000000" w:firstRow="0" w:lastRow="0" w:firstColumn="0" w:lastColumn="0" w:oddVBand="0" w:evenVBand="0" w:oddHBand="0" w:evenHBand="0" w:firstRowFirstColumn="0" w:firstRowLastColumn="0" w:lastRowFirstColumn="0" w:lastRowLastColumn="0"/>
            </w:pPr>
            <w:r>
              <w:t>I</w:t>
            </w:r>
            <w:r w:rsidR="00BA4E88" w:rsidRPr="00BA4E88">
              <w:t>s an explanation provided on Step 10 if the number of trustees is fewer than the number of voting members?</w:t>
            </w:r>
          </w:p>
          <w:p w14:paraId="1C8D2277" w14:textId="77777777" w:rsidR="00BA4E88" w:rsidRDefault="00BA4E88" w:rsidP="00BA4E88">
            <w:pPr>
              <w:pStyle w:val="NoSpacing"/>
              <w:cnfStyle w:val="000000000000" w:firstRow="0" w:lastRow="0" w:firstColumn="0" w:lastColumn="0" w:oddVBand="0" w:evenVBand="0" w:oddHBand="0" w:evenHBand="0" w:firstRowFirstColumn="0" w:firstRowLastColumn="0" w:lastRowFirstColumn="0" w:lastRowLastColumn="0"/>
              <w:rPr>
                <w:i/>
                <w:iCs/>
              </w:rPr>
            </w:pPr>
            <w:r w:rsidRPr="00BA4E88">
              <w:rPr>
                <w:i/>
                <w:iCs/>
              </w:rPr>
              <w:t>To remedy the discrepancy, you may need to amend your IRS Form 990 with the IRS and submit the corrected ver</w:t>
            </w:r>
            <w:r>
              <w:rPr>
                <w:i/>
                <w:iCs/>
              </w:rPr>
              <w:t>sion with your CFC application.</w:t>
            </w:r>
          </w:p>
          <w:p w14:paraId="6D6FFDC1" w14:textId="77777777" w:rsidR="004328D5" w:rsidRPr="00BA4E88" w:rsidRDefault="004328D5" w:rsidP="00BA4E88">
            <w:pPr>
              <w:pStyle w:val="NoSpacing"/>
              <w:cnfStyle w:val="000000000000" w:firstRow="0" w:lastRow="0" w:firstColumn="0" w:lastColumn="0" w:oddVBand="0" w:evenVBand="0" w:oddHBand="0" w:evenHBand="0" w:firstRowFirstColumn="0" w:firstRowLastColumn="0" w:lastRowFirstColumn="0" w:lastRowLastColumn="0"/>
              <w:rPr>
                <w:i/>
                <w:iCs/>
              </w:rPr>
            </w:pPr>
          </w:p>
        </w:tc>
      </w:tr>
      <w:tr w:rsidR="00BA4E88" w:rsidRPr="00BA4E88" w14:paraId="60490A47" w14:textId="77777777" w:rsidTr="008833E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0C638098" w14:textId="77777777" w:rsidR="00BA4E88" w:rsidRPr="00BA4E88" w:rsidRDefault="00BA4E88" w:rsidP="00BA4E88">
            <w:pPr>
              <w:pStyle w:val="NoSpacing"/>
              <w:jc w:val="center"/>
            </w:pPr>
            <w:r w:rsidRPr="00BA4E88">
              <w:t>STEP 11: VERIFYING STATEMENTS</w:t>
            </w:r>
          </w:p>
        </w:tc>
      </w:tr>
      <w:tr w:rsidR="00BA4E88" w:rsidRPr="00BA4E88" w14:paraId="5D24E0C1" w14:textId="77777777" w:rsidTr="008833E0">
        <w:tc>
          <w:tcPr>
            <w:cnfStyle w:val="001000000000" w:firstRow="0" w:lastRow="0" w:firstColumn="1" w:lastColumn="0" w:oddVBand="0" w:evenVBand="0" w:oddHBand="0" w:evenHBand="0" w:firstRowFirstColumn="0" w:firstRowLastColumn="0" w:lastRowFirstColumn="0" w:lastRowLastColumn="0"/>
            <w:tcW w:w="1368" w:type="dxa"/>
          </w:tcPr>
          <w:p w14:paraId="6D1C356F" w14:textId="77777777" w:rsidR="00BA4E88" w:rsidRPr="00BA4E88" w:rsidRDefault="00BA4E88" w:rsidP="00BA4E88">
            <w:pPr>
              <w:pStyle w:val="NoSpacing"/>
            </w:pPr>
          </w:p>
          <w:p w14:paraId="6E3AD5E3" w14:textId="77777777" w:rsidR="00BA4E88" w:rsidRPr="00BA4E88" w:rsidRDefault="00BA4E88" w:rsidP="00BA4E88">
            <w:pPr>
              <w:pStyle w:val="NoSpacing"/>
            </w:pPr>
            <w:r w:rsidRPr="00BA4E88">
              <w:t>□ Yes  □ No</w:t>
            </w:r>
          </w:p>
          <w:p w14:paraId="622C5B53" w14:textId="77777777" w:rsidR="00BA4E88" w:rsidRPr="00BA4E88" w:rsidRDefault="00BA4E88" w:rsidP="00BA4E88">
            <w:pPr>
              <w:pStyle w:val="NoSpacing"/>
            </w:pPr>
            <w:r w:rsidRPr="00BA4E88">
              <w:t>□ Yes  □ No</w:t>
            </w:r>
          </w:p>
          <w:p w14:paraId="5AB874B7" w14:textId="77777777" w:rsidR="00BA4E88" w:rsidRPr="00BA4E88" w:rsidRDefault="00BA4E88" w:rsidP="00BA4E88">
            <w:pPr>
              <w:pStyle w:val="NoSpacing"/>
            </w:pPr>
            <w:r w:rsidRPr="00BA4E88">
              <w:t>□ Yes  □ No</w:t>
            </w:r>
          </w:p>
          <w:p w14:paraId="71626A18" w14:textId="77777777" w:rsidR="00BA4E88" w:rsidRPr="00BA4E88" w:rsidRDefault="00BA4E88" w:rsidP="00BA4E88">
            <w:pPr>
              <w:pStyle w:val="NoSpacing"/>
            </w:pPr>
            <w:r w:rsidRPr="00BA4E88">
              <w:t>□ Yes  □ No</w:t>
            </w:r>
          </w:p>
          <w:p w14:paraId="678CFDD9" w14:textId="77777777" w:rsidR="00BA4E88" w:rsidRPr="00BA4E88" w:rsidRDefault="00BA4E88" w:rsidP="00BA4E88">
            <w:pPr>
              <w:pStyle w:val="NoSpacing"/>
            </w:pPr>
            <w:r w:rsidRPr="00BA4E88">
              <w:t>□ Yes  □ No</w:t>
            </w:r>
          </w:p>
        </w:tc>
        <w:tc>
          <w:tcPr>
            <w:tcW w:w="8208" w:type="dxa"/>
          </w:tcPr>
          <w:p w14:paraId="26F353A9" w14:textId="77777777" w:rsidR="00BA4E88" w:rsidRPr="00BA4E88" w:rsidRDefault="000D5E84" w:rsidP="00BA4E88">
            <w:pPr>
              <w:pStyle w:val="NoSpacing"/>
              <w:cnfStyle w:val="000000000000" w:firstRow="0" w:lastRow="0" w:firstColumn="0" w:lastColumn="0" w:oddVBand="0" w:evenVBand="0" w:oddHBand="0" w:evenHBand="0" w:firstRowFirstColumn="0" w:firstRowLastColumn="0" w:lastRowFirstColumn="0" w:lastRowLastColumn="0"/>
            </w:pPr>
            <w:r>
              <w:t xml:space="preserve">Are </w:t>
            </w:r>
            <w:r w:rsidR="00BA4E88" w:rsidRPr="00BA4E88">
              <w:t xml:space="preserve">the following five certification statements checked? </w:t>
            </w:r>
          </w:p>
          <w:p w14:paraId="5FDD4E76" w14:textId="77777777" w:rsidR="00BA4E88" w:rsidRPr="00BA4E88" w:rsidRDefault="000C0BE5" w:rsidP="00BA4E88">
            <w:pPr>
              <w:pStyle w:val="NoSpacing"/>
              <w:cnfStyle w:val="000000000000" w:firstRow="0" w:lastRow="0" w:firstColumn="0" w:lastColumn="0" w:oddVBand="0" w:evenVBand="0" w:oddHBand="0" w:evenHBand="0" w:firstRowFirstColumn="0" w:firstRowLastColumn="0" w:lastRowFirstColumn="0" w:lastRowLastColumn="0"/>
            </w:pPr>
            <w:r>
              <w:t xml:space="preserve">… </w:t>
            </w:r>
            <w:r w:rsidR="00BA4E88" w:rsidRPr="00BA4E88">
              <w:t>Prohibited Sale or Lease of CFC Contributor Lists</w:t>
            </w:r>
          </w:p>
          <w:p w14:paraId="4817FD6D" w14:textId="77777777" w:rsidR="00BA4E88" w:rsidRPr="00BA4E88" w:rsidRDefault="000C0BE5" w:rsidP="00BA4E88">
            <w:pPr>
              <w:pStyle w:val="NoSpacing"/>
              <w:cnfStyle w:val="000000000000" w:firstRow="0" w:lastRow="0" w:firstColumn="0" w:lastColumn="0" w:oddVBand="0" w:evenVBand="0" w:oddHBand="0" w:evenHBand="0" w:firstRowFirstColumn="0" w:firstRowLastColumn="0" w:lastRowFirstColumn="0" w:lastRowLastColumn="0"/>
            </w:pPr>
            <w:r>
              <w:t xml:space="preserve">… </w:t>
            </w:r>
            <w:r w:rsidR="00BA4E88" w:rsidRPr="00BA4E88">
              <w:t>Non-Deceptive Activities</w:t>
            </w:r>
          </w:p>
          <w:p w14:paraId="5B622267" w14:textId="77777777" w:rsidR="00BA4E88" w:rsidRPr="00BA4E88" w:rsidRDefault="000C0BE5" w:rsidP="00BA4E88">
            <w:pPr>
              <w:pStyle w:val="NoSpacing"/>
              <w:cnfStyle w:val="000000000000" w:firstRow="0" w:lastRow="0" w:firstColumn="0" w:lastColumn="0" w:oddVBand="0" w:evenVBand="0" w:oddHBand="0" w:evenHBand="0" w:firstRowFirstColumn="0" w:firstRowLastColumn="0" w:lastRowFirstColumn="0" w:lastRowLastColumn="0"/>
            </w:pPr>
            <w:r>
              <w:t xml:space="preserve">… </w:t>
            </w:r>
            <w:r w:rsidR="00BA4E88" w:rsidRPr="00BA4E88">
              <w:t>Effective Use of Funds</w:t>
            </w:r>
          </w:p>
          <w:p w14:paraId="5ECEA128" w14:textId="77777777" w:rsidR="00BA4E88" w:rsidRPr="00BA4E88" w:rsidRDefault="000C0BE5" w:rsidP="00BA4E88">
            <w:pPr>
              <w:pStyle w:val="NoSpacing"/>
              <w:cnfStyle w:val="000000000000" w:firstRow="0" w:lastRow="0" w:firstColumn="0" w:lastColumn="0" w:oddVBand="0" w:evenVBand="0" w:oddHBand="0" w:evenHBand="0" w:firstRowFirstColumn="0" w:firstRowLastColumn="0" w:lastRowFirstColumn="0" w:lastRowLastColumn="0"/>
            </w:pPr>
            <w:r>
              <w:t xml:space="preserve">… </w:t>
            </w:r>
            <w:r w:rsidR="00BA4E88" w:rsidRPr="00BA4E88">
              <w:t>Use of Private Consultants and Firms</w:t>
            </w:r>
          </w:p>
          <w:p w14:paraId="38097045" w14:textId="77777777" w:rsidR="00BA4E88" w:rsidRPr="00BA4E88" w:rsidRDefault="000C0BE5" w:rsidP="00BA4E88">
            <w:pPr>
              <w:pStyle w:val="NoSpacing"/>
              <w:cnfStyle w:val="000000000000" w:firstRow="0" w:lastRow="0" w:firstColumn="0" w:lastColumn="0" w:oddVBand="0" w:evenVBand="0" w:oddHBand="0" w:evenHBand="0" w:firstRowFirstColumn="0" w:firstRowLastColumn="0" w:lastRowFirstColumn="0" w:lastRowLastColumn="0"/>
            </w:pPr>
            <w:r>
              <w:t xml:space="preserve">… </w:t>
            </w:r>
            <w:r w:rsidR="00BA4E88" w:rsidRPr="00BA4E88">
              <w:t>Specially Designated Nationals and Blocked Persons</w:t>
            </w:r>
          </w:p>
        </w:tc>
      </w:tr>
    </w:tbl>
    <w:p w14:paraId="6ACF3636" w14:textId="77777777" w:rsidR="000932BD" w:rsidRPr="000932BD" w:rsidRDefault="000932BD" w:rsidP="000932BD">
      <w:pPr>
        <w:rPr>
          <w:u w:val="single"/>
        </w:rPr>
      </w:pPr>
    </w:p>
    <w:p w14:paraId="2A5F9740" w14:textId="77777777" w:rsidR="000932BD" w:rsidRPr="000932BD" w:rsidRDefault="000932BD" w:rsidP="000932BD">
      <w:pPr>
        <w:rPr>
          <w:sz w:val="28"/>
          <w:szCs w:val="28"/>
          <w:u w:val="single"/>
        </w:rPr>
      </w:pPr>
    </w:p>
    <w:p w14:paraId="303A3FCD" w14:textId="77777777" w:rsidR="000932BD" w:rsidRPr="000932BD" w:rsidRDefault="000932BD" w:rsidP="000932BD">
      <w:pPr>
        <w:rPr>
          <w:sz w:val="28"/>
          <w:szCs w:val="28"/>
          <w:u w:val="single"/>
        </w:rPr>
      </w:pPr>
    </w:p>
    <w:p w14:paraId="45AE753D" w14:textId="77777777" w:rsidR="000932BD" w:rsidRPr="004C5400" w:rsidRDefault="000932BD" w:rsidP="000932BD">
      <w:pPr>
        <w:kinsoku w:val="0"/>
        <w:overflowPunct w:val="0"/>
        <w:autoSpaceDE w:val="0"/>
        <w:autoSpaceDN w:val="0"/>
        <w:adjustRightInd w:val="0"/>
        <w:spacing w:before="60" w:after="0" w:line="240" w:lineRule="auto"/>
        <w:ind w:left="2129" w:right="2129"/>
        <w:jc w:val="center"/>
      </w:pPr>
    </w:p>
    <w:sectPr w:rsidR="000932BD" w:rsidRPr="004C54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F18B3" w14:textId="77777777" w:rsidR="003C0646" w:rsidRDefault="003C0646" w:rsidP="003C0646">
      <w:pPr>
        <w:spacing w:after="0" w:line="240" w:lineRule="auto"/>
      </w:pPr>
      <w:r>
        <w:separator/>
      </w:r>
    </w:p>
  </w:endnote>
  <w:endnote w:type="continuationSeparator" w:id="0">
    <w:p w14:paraId="6ABF9197" w14:textId="77777777" w:rsidR="003C0646" w:rsidRDefault="003C0646" w:rsidP="003C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345334"/>
      <w:docPartObj>
        <w:docPartGallery w:val="Page Numbers (Bottom of Page)"/>
        <w:docPartUnique/>
      </w:docPartObj>
    </w:sdtPr>
    <w:sdtEndPr>
      <w:rPr>
        <w:noProof/>
      </w:rPr>
    </w:sdtEndPr>
    <w:sdtContent>
      <w:p w14:paraId="2E1D29F8" w14:textId="77777777" w:rsidR="003C0646" w:rsidRDefault="003C0646">
        <w:pPr>
          <w:pStyle w:val="Footer"/>
          <w:jc w:val="center"/>
        </w:pPr>
        <w:r>
          <w:fldChar w:fldCharType="begin"/>
        </w:r>
        <w:r>
          <w:instrText xml:space="preserve"> PAGE   \* MERGEFORMAT </w:instrText>
        </w:r>
        <w:r>
          <w:fldChar w:fldCharType="separate"/>
        </w:r>
        <w:r w:rsidR="00196F24">
          <w:rPr>
            <w:noProof/>
          </w:rPr>
          <w:t>1</w:t>
        </w:r>
        <w:r>
          <w:rPr>
            <w:noProof/>
          </w:rPr>
          <w:fldChar w:fldCharType="end"/>
        </w:r>
      </w:p>
    </w:sdtContent>
  </w:sdt>
  <w:p w14:paraId="2FDFD00F" w14:textId="77777777" w:rsidR="003C0646" w:rsidRDefault="003C0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D46FDD" w14:textId="77777777" w:rsidR="003C0646" w:rsidRDefault="003C0646" w:rsidP="003C0646">
      <w:pPr>
        <w:spacing w:after="0" w:line="240" w:lineRule="auto"/>
      </w:pPr>
      <w:r>
        <w:separator/>
      </w:r>
    </w:p>
  </w:footnote>
  <w:footnote w:type="continuationSeparator" w:id="0">
    <w:p w14:paraId="6BDFB5F5" w14:textId="77777777" w:rsidR="003C0646" w:rsidRDefault="003C0646" w:rsidP="003C06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1159" w:hanging="360"/>
      </w:pPr>
      <w:rPr>
        <w:rFonts w:ascii="Wingdings" w:hAnsi="Wingdings" w:cs="Wingdings"/>
        <w:b w:val="0"/>
        <w:bCs w:val="0"/>
        <w:w w:val="99"/>
        <w:sz w:val="22"/>
        <w:szCs w:val="22"/>
      </w:rPr>
    </w:lvl>
    <w:lvl w:ilvl="1">
      <w:numFmt w:val="bullet"/>
      <w:lvlText w:val="•"/>
      <w:lvlJc w:val="left"/>
      <w:pPr>
        <w:ind w:left="1926" w:hanging="360"/>
      </w:pPr>
    </w:lvl>
    <w:lvl w:ilvl="2">
      <w:numFmt w:val="bullet"/>
      <w:lvlText w:val="•"/>
      <w:lvlJc w:val="left"/>
      <w:pPr>
        <w:ind w:left="2692" w:hanging="360"/>
      </w:pPr>
    </w:lvl>
    <w:lvl w:ilvl="3">
      <w:numFmt w:val="bullet"/>
      <w:lvlText w:val="•"/>
      <w:lvlJc w:val="left"/>
      <w:pPr>
        <w:ind w:left="3458" w:hanging="360"/>
      </w:pPr>
    </w:lvl>
    <w:lvl w:ilvl="4">
      <w:numFmt w:val="bullet"/>
      <w:lvlText w:val="•"/>
      <w:lvlJc w:val="left"/>
      <w:pPr>
        <w:ind w:left="4224" w:hanging="360"/>
      </w:pPr>
    </w:lvl>
    <w:lvl w:ilvl="5">
      <w:numFmt w:val="bullet"/>
      <w:lvlText w:val="•"/>
      <w:lvlJc w:val="left"/>
      <w:pPr>
        <w:ind w:left="4990" w:hanging="360"/>
      </w:pPr>
    </w:lvl>
    <w:lvl w:ilvl="6">
      <w:numFmt w:val="bullet"/>
      <w:lvlText w:val="•"/>
      <w:lvlJc w:val="left"/>
      <w:pPr>
        <w:ind w:left="5756" w:hanging="360"/>
      </w:pPr>
    </w:lvl>
    <w:lvl w:ilvl="7">
      <w:numFmt w:val="bullet"/>
      <w:lvlText w:val="•"/>
      <w:lvlJc w:val="left"/>
      <w:pPr>
        <w:ind w:left="6522" w:hanging="360"/>
      </w:pPr>
    </w:lvl>
    <w:lvl w:ilvl="8">
      <w:numFmt w:val="bullet"/>
      <w:lvlText w:val="•"/>
      <w:lvlJc w:val="left"/>
      <w:pPr>
        <w:ind w:left="7288" w:hanging="360"/>
      </w:pPr>
    </w:lvl>
  </w:abstractNum>
  <w:abstractNum w:abstractNumId="1" w15:restartNumberingAfterBreak="0">
    <w:nsid w:val="00000403"/>
    <w:multiLevelType w:val="multilevel"/>
    <w:tmpl w:val="00000886"/>
    <w:lvl w:ilvl="0">
      <w:numFmt w:val="bullet"/>
      <w:lvlText w:val=""/>
      <w:lvlJc w:val="left"/>
      <w:pPr>
        <w:ind w:left="702" w:hanging="360"/>
      </w:pPr>
      <w:rPr>
        <w:rFonts w:ascii="Wingdings" w:hAnsi="Wingdings" w:cs="Wingdings"/>
        <w:b w:val="0"/>
        <w:bCs w:val="0"/>
        <w:w w:val="99"/>
        <w:sz w:val="22"/>
        <w:szCs w:val="22"/>
      </w:rPr>
    </w:lvl>
    <w:lvl w:ilvl="1">
      <w:numFmt w:val="bullet"/>
      <w:lvlText w:val="•"/>
      <w:lvlJc w:val="left"/>
      <w:pPr>
        <w:ind w:left="1512" w:hanging="360"/>
      </w:pPr>
    </w:lvl>
    <w:lvl w:ilvl="2">
      <w:numFmt w:val="bullet"/>
      <w:lvlText w:val="•"/>
      <w:lvlJc w:val="left"/>
      <w:pPr>
        <w:ind w:left="2324" w:hanging="360"/>
      </w:pPr>
    </w:lvl>
    <w:lvl w:ilvl="3">
      <w:numFmt w:val="bullet"/>
      <w:lvlText w:val="•"/>
      <w:lvlJc w:val="left"/>
      <w:pPr>
        <w:ind w:left="3136" w:hanging="360"/>
      </w:pPr>
    </w:lvl>
    <w:lvl w:ilvl="4">
      <w:numFmt w:val="bullet"/>
      <w:lvlText w:val="•"/>
      <w:lvlJc w:val="left"/>
      <w:pPr>
        <w:ind w:left="3948" w:hanging="360"/>
      </w:pPr>
    </w:lvl>
    <w:lvl w:ilvl="5">
      <w:numFmt w:val="bullet"/>
      <w:lvlText w:val="•"/>
      <w:lvlJc w:val="left"/>
      <w:pPr>
        <w:ind w:left="4760" w:hanging="360"/>
      </w:pPr>
    </w:lvl>
    <w:lvl w:ilvl="6">
      <w:numFmt w:val="bullet"/>
      <w:lvlText w:val="•"/>
      <w:lvlJc w:val="left"/>
      <w:pPr>
        <w:ind w:left="5572" w:hanging="360"/>
      </w:pPr>
    </w:lvl>
    <w:lvl w:ilvl="7">
      <w:numFmt w:val="bullet"/>
      <w:lvlText w:val="•"/>
      <w:lvlJc w:val="left"/>
      <w:pPr>
        <w:ind w:left="6384" w:hanging="360"/>
      </w:pPr>
    </w:lvl>
    <w:lvl w:ilvl="8">
      <w:numFmt w:val="bullet"/>
      <w:lvlText w:val="•"/>
      <w:lvlJc w:val="left"/>
      <w:pPr>
        <w:ind w:left="7196" w:hanging="360"/>
      </w:pPr>
    </w:lvl>
  </w:abstractNum>
  <w:abstractNum w:abstractNumId="2" w15:restartNumberingAfterBreak="0">
    <w:nsid w:val="00000404"/>
    <w:multiLevelType w:val="multilevel"/>
    <w:tmpl w:val="00000887"/>
    <w:lvl w:ilvl="0">
      <w:numFmt w:val="bullet"/>
      <w:lvlText w:val=""/>
      <w:lvlJc w:val="left"/>
      <w:pPr>
        <w:ind w:left="1159" w:hanging="360"/>
      </w:pPr>
      <w:rPr>
        <w:rFonts w:ascii="Wingdings" w:hAnsi="Wingdings" w:cs="Wingdings"/>
        <w:b w:val="0"/>
        <w:bCs w:val="0"/>
        <w:w w:val="99"/>
        <w:sz w:val="22"/>
        <w:szCs w:val="22"/>
      </w:rPr>
    </w:lvl>
    <w:lvl w:ilvl="1">
      <w:numFmt w:val="bullet"/>
      <w:lvlText w:val="•"/>
      <w:lvlJc w:val="left"/>
      <w:pPr>
        <w:ind w:left="1926" w:hanging="360"/>
      </w:pPr>
    </w:lvl>
    <w:lvl w:ilvl="2">
      <w:numFmt w:val="bullet"/>
      <w:lvlText w:val="•"/>
      <w:lvlJc w:val="left"/>
      <w:pPr>
        <w:ind w:left="2692" w:hanging="360"/>
      </w:pPr>
    </w:lvl>
    <w:lvl w:ilvl="3">
      <w:numFmt w:val="bullet"/>
      <w:lvlText w:val="•"/>
      <w:lvlJc w:val="left"/>
      <w:pPr>
        <w:ind w:left="3458" w:hanging="360"/>
      </w:pPr>
    </w:lvl>
    <w:lvl w:ilvl="4">
      <w:numFmt w:val="bullet"/>
      <w:lvlText w:val="•"/>
      <w:lvlJc w:val="left"/>
      <w:pPr>
        <w:ind w:left="4224" w:hanging="360"/>
      </w:pPr>
    </w:lvl>
    <w:lvl w:ilvl="5">
      <w:numFmt w:val="bullet"/>
      <w:lvlText w:val="•"/>
      <w:lvlJc w:val="left"/>
      <w:pPr>
        <w:ind w:left="4990" w:hanging="360"/>
      </w:pPr>
    </w:lvl>
    <w:lvl w:ilvl="6">
      <w:numFmt w:val="bullet"/>
      <w:lvlText w:val="•"/>
      <w:lvlJc w:val="left"/>
      <w:pPr>
        <w:ind w:left="5756" w:hanging="360"/>
      </w:pPr>
    </w:lvl>
    <w:lvl w:ilvl="7">
      <w:numFmt w:val="bullet"/>
      <w:lvlText w:val="•"/>
      <w:lvlJc w:val="left"/>
      <w:pPr>
        <w:ind w:left="6522" w:hanging="360"/>
      </w:pPr>
    </w:lvl>
    <w:lvl w:ilvl="8">
      <w:numFmt w:val="bullet"/>
      <w:lvlText w:val="•"/>
      <w:lvlJc w:val="left"/>
      <w:pPr>
        <w:ind w:left="7288" w:hanging="360"/>
      </w:pPr>
    </w:lvl>
  </w:abstractNum>
  <w:abstractNum w:abstractNumId="3" w15:restartNumberingAfterBreak="0">
    <w:nsid w:val="13ED25AA"/>
    <w:multiLevelType w:val="hybridMultilevel"/>
    <w:tmpl w:val="54C6C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A95"/>
    <w:rsid w:val="00034292"/>
    <w:rsid w:val="00056CAF"/>
    <w:rsid w:val="000856BD"/>
    <w:rsid w:val="000932BD"/>
    <w:rsid w:val="00096D27"/>
    <w:rsid w:val="000C0BE5"/>
    <w:rsid w:val="000D5E84"/>
    <w:rsid w:val="000E6CFF"/>
    <w:rsid w:val="0011393B"/>
    <w:rsid w:val="00115C2B"/>
    <w:rsid w:val="00124D11"/>
    <w:rsid w:val="00125CD7"/>
    <w:rsid w:val="00142607"/>
    <w:rsid w:val="001478E4"/>
    <w:rsid w:val="00196F24"/>
    <w:rsid w:val="0020668F"/>
    <w:rsid w:val="0025515F"/>
    <w:rsid w:val="00272F46"/>
    <w:rsid w:val="002779DF"/>
    <w:rsid w:val="003028E6"/>
    <w:rsid w:val="0031308D"/>
    <w:rsid w:val="00316A40"/>
    <w:rsid w:val="00361E14"/>
    <w:rsid w:val="00377AC0"/>
    <w:rsid w:val="00382A95"/>
    <w:rsid w:val="003C0646"/>
    <w:rsid w:val="003C7BC7"/>
    <w:rsid w:val="003D3D48"/>
    <w:rsid w:val="003F6A10"/>
    <w:rsid w:val="004328D5"/>
    <w:rsid w:val="004A23F9"/>
    <w:rsid w:val="004C5400"/>
    <w:rsid w:val="004F0767"/>
    <w:rsid w:val="004F229E"/>
    <w:rsid w:val="004F2AF3"/>
    <w:rsid w:val="005020E6"/>
    <w:rsid w:val="005621E2"/>
    <w:rsid w:val="005B1EF1"/>
    <w:rsid w:val="005D4D53"/>
    <w:rsid w:val="00605CA6"/>
    <w:rsid w:val="006357BA"/>
    <w:rsid w:val="00675205"/>
    <w:rsid w:val="006A0375"/>
    <w:rsid w:val="006C05FB"/>
    <w:rsid w:val="006C3946"/>
    <w:rsid w:val="007109A1"/>
    <w:rsid w:val="0071270E"/>
    <w:rsid w:val="007368F6"/>
    <w:rsid w:val="00773ACC"/>
    <w:rsid w:val="0079721E"/>
    <w:rsid w:val="007A08C0"/>
    <w:rsid w:val="007C0EC1"/>
    <w:rsid w:val="007C4993"/>
    <w:rsid w:val="007D03B9"/>
    <w:rsid w:val="007E3C6F"/>
    <w:rsid w:val="007E7B9A"/>
    <w:rsid w:val="007F0F8D"/>
    <w:rsid w:val="007F26BB"/>
    <w:rsid w:val="007F71FB"/>
    <w:rsid w:val="00804EE0"/>
    <w:rsid w:val="009160F6"/>
    <w:rsid w:val="0093208A"/>
    <w:rsid w:val="009543B2"/>
    <w:rsid w:val="009A3877"/>
    <w:rsid w:val="009C3CCA"/>
    <w:rsid w:val="009D321D"/>
    <w:rsid w:val="009E0B5E"/>
    <w:rsid w:val="00A32211"/>
    <w:rsid w:val="00AA65A2"/>
    <w:rsid w:val="00AF0C14"/>
    <w:rsid w:val="00B02533"/>
    <w:rsid w:val="00B13C91"/>
    <w:rsid w:val="00BA4E88"/>
    <w:rsid w:val="00BD3D59"/>
    <w:rsid w:val="00BF1762"/>
    <w:rsid w:val="00C038F9"/>
    <w:rsid w:val="00C945B9"/>
    <w:rsid w:val="00CA1073"/>
    <w:rsid w:val="00CC4A72"/>
    <w:rsid w:val="00D13DC8"/>
    <w:rsid w:val="00D2105A"/>
    <w:rsid w:val="00D620D7"/>
    <w:rsid w:val="00D62EB6"/>
    <w:rsid w:val="00DD2587"/>
    <w:rsid w:val="00DE43C2"/>
    <w:rsid w:val="00DF3D21"/>
    <w:rsid w:val="00E22AB5"/>
    <w:rsid w:val="00E24D7B"/>
    <w:rsid w:val="00E45DC9"/>
    <w:rsid w:val="00E65AD0"/>
    <w:rsid w:val="00EF6C72"/>
    <w:rsid w:val="00F252F9"/>
    <w:rsid w:val="00F31F4A"/>
    <w:rsid w:val="00FA54F4"/>
    <w:rsid w:val="00FF4883"/>
    <w:rsid w:val="00FF7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25450"/>
  <w15:docId w15:val="{941D51EA-F548-4CCA-81AB-04AC9963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2A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382A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1-Accent6">
    <w:name w:val="Medium Grid 1 Accent 6"/>
    <w:basedOn w:val="TableNormal"/>
    <w:uiPriority w:val="67"/>
    <w:rsid w:val="00382A95"/>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LightShading1">
    <w:name w:val="Light Shading1"/>
    <w:basedOn w:val="TableNormal"/>
    <w:next w:val="LightShading"/>
    <w:uiPriority w:val="60"/>
    <w:rsid w:val="00BA4E8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A4E88"/>
    <w:pPr>
      <w:spacing w:after="0" w:line="240" w:lineRule="auto"/>
    </w:pPr>
  </w:style>
  <w:style w:type="paragraph" w:styleId="ListParagraph">
    <w:name w:val="List Paragraph"/>
    <w:basedOn w:val="Normal"/>
    <w:uiPriority w:val="34"/>
    <w:qFormat/>
    <w:rsid w:val="007109A1"/>
    <w:pPr>
      <w:spacing w:after="160" w:line="259" w:lineRule="auto"/>
      <w:ind w:left="720"/>
      <w:contextualSpacing/>
    </w:pPr>
  </w:style>
  <w:style w:type="paragraph" w:styleId="Header">
    <w:name w:val="header"/>
    <w:basedOn w:val="Normal"/>
    <w:link w:val="HeaderChar"/>
    <w:uiPriority w:val="99"/>
    <w:unhideWhenUsed/>
    <w:rsid w:val="003C06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646"/>
  </w:style>
  <w:style w:type="paragraph" w:styleId="Footer">
    <w:name w:val="footer"/>
    <w:basedOn w:val="Normal"/>
    <w:link w:val="FooterChar"/>
    <w:uiPriority w:val="99"/>
    <w:unhideWhenUsed/>
    <w:rsid w:val="003C06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40F1C-1076-4D4F-AF15-3E3C8C34E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2322</Words>
  <Characters>13237</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15528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Charleese L.</dc:creator>
  <cp:lastModifiedBy>Amanda Huckins</cp:lastModifiedBy>
  <cp:revision>2</cp:revision>
  <cp:lastPrinted>2018-10-25T14:13:00Z</cp:lastPrinted>
  <dcterms:created xsi:type="dcterms:W3CDTF">2018-12-17T16:52:00Z</dcterms:created>
  <dcterms:modified xsi:type="dcterms:W3CDTF">2018-12-17T16:52:00Z</dcterms:modified>
</cp:coreProperties>
</file>